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99" w:rsidRDefault="00FD0399" w:rsidP="00FD0399">
      <w:pPr>
        <w:pStyle w:val="Kop1"/>
        <w:numPr>
          <w:ilvl w:val="0"/>
          <w:numId w:val="0"/>
        </w:numPr>
        <w:spacing w:line="240" w:lineRule="auto"/>
        <w:ind w:left="567" w:hanging="454"/>
        <w:rPr>
          <w:rFonts w:ascii="Verdana" w:hAnsi="Verdana"/>
        </w:rPr>
      </w:pPr>
      <w:bookmarkStart w:id="0" w:name="_Toc210726518"/>
      <w:bookmarkStart w:id="1" w:name="_Toc234299820"/>
      <w:bookmarkStart w:id="2" w:name="_Toc235002173"/>
      <w:bookmarkStart w:id="3" w:name="_Toc235281822"/>
      <w:bookmarkStart w:id="4" w:name="_Toc235516738"/>
      <w:bookmarkStart w:id="5" w:name="_Toc286568295"/>
      <w:bookmarkStart w:id="6" w:name="_Toc286568629"/>
      <w:bookmarkStart w:id="7" w:name="_Toc308547225"/>
      <w:bookmarkStart w:id="8" w:name="_Toc308547226"/>
      <w:bookmarkStart w:id="9" w:name="_Toc491965328"/>
      <w:bookmarkStart w:id="10" w:name="_Toc188764405"/>
      <w:bookmarkStart w:id="11" w:name="_Toc188764567"/>
      <w:bookmarkStart w:id="12" w:name="_Toc188764665"/>
      <w:bookmarkStart w:id="13" w:name="_Toc210726519"/>
      <w:bookmarkStart w:id="14" w:name="_Toc234299821"/>
      <w:bookmarkStart w:id="15" w:name="_GoBack"/>
      <w:bookmarkEnd w:id="15"/>
      <w:r>
        <w:rPr>
          <w:rFonts w:ascii="Verdana" w:hAnsi="Verdana"/>
        </w:rPr>
        <w:t xml:space="preserve">Bijlage 1 – Model </w:t>
      </w:r>
      <w:bookmarkEnd w:id="0"/>
      <w:bookmarkEnd w:id="1"/>
      <w:bookmarkEnd w:id="2"/>
      <w:bookmarkEnd w:id="3"/>
      <w:bookmarkEnd w:id="4"/>
      <w:r>
        <w:rPr>
          <w:rFonts w:ascii="Verdana" w:hAnsi="Verdana"/>
        </w:rPr>
        <w:t>deelnemingsformulier</w:t>
      </w:r>
      <w:bookmarkEnd w:id="5"/>
      <w:bookmarkEnd w:id="6"/>
      <w:bookmarkEnd w:id="7"/>
      <w:bookmarkEnd w:id="8"/>
      <w:bookmarkEnd w:id="9"/>
    </w:p>
    <w:p w:rsidR="00FD0399" w:rsidRPr="00BA6ED9" w:rsidRDefault="00FD0399" w:rsidP="00FD0399">
      <w:pPr>
        <w:pStyle w:val="Inhoud"/>
        <w:pBdr>
          <w:top w:val="single" w:sz="4" w:space="1" w:color="auto"/>
          <w:left w:val="single" w:sz="4" w:space="4" w:color="auto"/>
          <w:bottom w:val="single" w:sz="4" w:space="1" w:color="auto"/>
          <w:right w:val="single" w:sz="4" w:space="4" w:color="auto"/>
        </w:pBdr>
        <w:tabs>
          <w:tab w:val="left" w:pos="1418"/>
          <w:tab w:val="left" w:pos="1701"/>
        </w:tabs>
        <w:spacing w:line="284" w:lineRule="atLeast"/>
        <w:jc w:val="center"/>
        <w:rPr>
          <w:rFonts w:ascii="Verdana" w:hAnsi="Verdana" w:cs="Arial"/>
          <w:b/>
          <w:sz w:val="24"/>
          <w:szCs w:val="24"/>
        </w:rPr>
      </w:pPr>
      <w:r>
        <w:rPr>
          <w:rFonts w:ascii="Verdana" w:hAnsi="Verdana" w:cs="Arial"/>
          <w:b/>
          <w:sz w:val="24"/>
          <w:szCs w:val="24"/>
        </w:rPr>
        <w:t>Inschrijving Dony-site Tienen</w:t>
      </w:r>
    </w:p>
    <w:p w:rsidR="00FD0399" w:rsidRDefault="00FD0399" w:rsidP="00FD0399">
      <w:pPr>
        <w:pStyle w:val="Body1"/>
        <w:rPr>
          <w:rFonts w:ascii="Verdana" w:hAnsi="Verdana"/>
          <w:noProof w:val="0"/>
        </w:rPr>
      </w:pPr>
      <w:bookmarkStart w:id="16" w:name="_Ref155554640"/>
      <w:bookmarkStart w:id="17" w:name="_Ref155555208"/>
      <w:bookmarkStart w:id="18" w:name="_Toc188765186"/>
    </w:p>
    <w:p w:rsidR="00FD0399" w:rsidRPr="00DB29CC" w:rsidRDefault="00FD0399" w:rsidP="00FD0399">
      <w:pPr>
        <w:pStyle w:val="Plattetekst3"/>
        <w:spacing w:line="240" w:lineRule="auto"/>
        <w:jc w:val="both"/>
        <w:rPr>
          <w:rFonts w:ascii="Arial" w:hAnsi="Arial" w:cs="Arial"/>
          <w:sz w:val="22"/>
          <w:szCs w:val="22"/>
        </w:rPr>
      </w:pPr>
      <w:r w:rsidRPr="00DB29CC">
        <w:rPr>
          <w:rFonts w:ascii="Arial" w:hAnsi="Arial" w:cs="Arial"/>
          <w:sz w:val="22"/>
          <w:szCs w:val="22"/>
        </w:rPr>
        <w:t>De volgende Kanidaat-Koper schrijft in als een team bestaande uit:</w:t>
      </w:r>
    </w:p>
    <w:p w:rsidR="00FD0399" w:rsidRDefault="00FD0399" w:rsidP="00FD0399">
      <w:pPr>
        <w:pStyle w:val="Plattetekst3"/>
        <w:spacing w:line="240" w:lineRule="auto"/>
        <w:jc w:val="both"/>
        <w:rPr>
          <w:rFonts w:ascii="Arial" w:hAnsi="Arial" w:cs="Arial"/>
          <w:b/>
          <w:sz w:val="22"/>
          <w:szCs w:val="22"/>
        </w:rPr>
      </w:pPr>
    </w:p>
    <w:p w:rsidR="00FD0399" w:rsidRPr="00DB29CC" w:rsidRDefault="00FD0399" w:rsidP="00FD0399">
      <w:pPr>
        <w:pStyle w:val="Plattetekst3"/>
        <w:spacing w:line="240" w:lineRule="auto"/>
        <w:jc w:val="both"/>
        <w:rPr>
          <w:rFonts w:ascii="Arial" w:hAnsi="Arial" w:cs="Arial"/>
          <w:sz w:val="22"/>
          <w:szCs w:val="22"/>
        </w:rPr>
      </w:pPr>
      <w:r w:rsidRPr="00DB29CC">
        <w:rPr>
          <w:rFonts w:ascii="Arial" w:hAnsi="Arial" w:cs="Arial"/>
          <w:sz w:val="22"/>
          <w:szCs w:val="22"/>
        </w:rPr>
        <w:t>ONTWIKKELAAR:</w:t>
      </w:r>
    </w:p>
    <w:p w:rsidR="00FD0399" w:rsidRDefault="00FD0399" w:rsidP="00FD0399">
      <w:pPr>
        <w:pStyle w:val="Plattetekst3"/>
        <w:spacing w:line="240" w:lineRule="auto"/>
        <w:jc w:val="both"/>
        <w:rPr>
          <w:rFonts w:ascii="Arial" w:hAnsi="Arial" w:cs="Arial"/>
          <w:sz w:val="22"/>
          <w:szCs w:val="22"/>
        </w:rPr>
      </w:pPr>
    </w:p>
    <w:p w:rsidR="00FD0399" w:rsidRPr="00DB29CC" w:rsidRDefault="00FD0399" w:rsidP="00FD0399">
      <w:pPr>
        <w:pStyle w:val="Plattetekst3"/>
        <w:spacing w:line="240" w:lineRule="auto"/>
        <w:jc w:val="both"/>
        <w:rPr>
          <w:rFonts w:ascii="Arial" w:hAnsi="Arial" w:cs="Arial"/>
          <w:sz w:val="22"/>
          <w:szCs w:val="22"/>
        </w:rPr>
      </w:pPr>
    </w:p>
    <w:p w:rsidR="00FD0399" w:rsidRPr="00DB29CC" w:rsidRDefault="00FD0399" w:rsidP="00FD0399">
      <w:pPr>
        <w:pStyle w:val="Plattetekst3"/>
        <w:spacing w:line="240" w:lineRule="auto"/>
        <w:jc w:val="both"/>
        <w:rPr>
          <w:rFonts w:ascii="Arial" w:hAnsi="Arial" w:cs="Arial"/>
          <w:sz w:val="22"/>
          <w:szCs w:val="22"/>
        </w:rPr>
      </w:pPr>
      <w:r w:rsidRPr="00DB29CC">
        <w:rPr>
          <w:rFonts w:ascii="Arial" w:hAnsi="Arial" w:cs="Arial"/>
          <w:sz w:val="22"/>
          <w:szCs w:val="22"/>
        </w:rPr>
        <w:t>ARCHITECT:</w:t>
      </w:r>
    </w:p>
    <w:p w:rsidR="00FD0399" w:rsidRDefault="00FD0399" w:rsidP="00FD0399">
      <w:pPr>
        <w:pStyle w:val="Plattetekst3"/>
        <w:spacing w:line="240" w:lineRule="auto"/>
        <w:jc w:val="both"/>
        <w:rPr>
          <w:rFonts w:ascii="Arial" w:hAnsi="Arial" w:cs="Arial"/>
          <w:sz w:val="22"/>
          <w:szCs w:val="22"/>
        </w:rPr>
      </w:pPr>
    </w:p>
    <w:p w:rsidR="00FD0399" w:rsidRPr="00DB29CC" w:rsidRDefault="00FD0399" w:rsidP="00FD0399">
      <w:pPr>
        <w:pStyle w:val="Plattetekst3"/>
        <w:spacing w:line="240" w:lineRule="auto"/>
        <w:jc w:val="both"/>
        <w:rPr>
          <w:rFonts w:ascii="Arial" w:hAnsi="Arial" w:cs="Arial"/>
          <w:sz w:val="22"/>
          <w:szCs w:val="22"/>
        </w:rPr>
      </w:pPr>
    </w:p>
    <w:p w:rsidR="00FD0399" w:rsidRPr="00DB29CC" w:rsidRDefault="00FD0399" w:rsidP="00FD0399">
      <w:pPr>
        <w:pStyle w:val="Plattetekst3"/>
        <w:spacing w:line="240" w:lineRule="auto"/>
        <w:jc w:val="both"/>
        <w:rPr>
          <w:rFonts w:ascii="Arial" w:hAnsi="Arial" w:cs="Arial"/>
          <w:sz w:val="22"/>
          <w:szCs w:val="22"/>
        </w:rPr>
      </w:pPr>
      <w:r>
        <w:rPr>
          <w:rFonts w:ascii="Arial" w:hAnsi="Arial" w:cs="Arial"/>
          <w:sz w:val="22"/>
          <w:szCs w:val="22"/>
        </w:rPr>
        <w:t>STEDENBOUWKUNDIGE</w:t>
      </w:r>
      <w:r w:rsidRPr="00DB29CC">
        <w:rPr>
          <w:rFonts w:ascii="Arial" w:hAnsi="Arial" w:cs="Arial"/>
          <w:sz w:val="22"/>
          <w:szCs w:val="22"/>
        </w:rPr>
        <w:t>:</w:t>
      </w:r>
    </w:p>
    <w:p w:rsidR="00FD0399" w:rsidRDefault="00FD0399" w:rsidP="00FD0399">
      <w:pPr>
        <w:pStyle w:val="Plattetekst3"/>
        <w:spacing w:line="240" w:lineRule="auto"/>
        <w:jc w:val="both"/>
        <w:rPr>
          <w:rFonts w:ascii="Arial" w:hAnsi="Arial" w:cs="Arial"/>
          <w:sz w:val="22"/>
          <w:szCs w:val="22"/>
        </w:rPr>
      </w:pPr>
    </w:p>
    <w:p w:rsidR="00FD0399" w:rsidRPr="00DB29CC" w:rsidRDefault="00FD0399" w:rsidP="00FD0399">
      <w:pPr>
        <w:pStyle w:val="Plattetekst3"/>
        <w:spacing w:line="240" w:lineRule="auto"/>
        <w:jc w:val="both"/>
        <w:rPr>
          <w:rFonts w:ascii="Arial" w:hAnsi="Arial" w:cs="Arial"/>
          <w:sz w:val="22"/>
          <w:szCs w:val="22"/>
        </w:rPr>
      </w:pPr>
    </w:p>
    <w:p w:rsidR="00FD0399" w:rsidRPr="00DB29CC" w:rsidRDefault="00FD0399" w:rsidP="00FD0399">
      <w:pPr>
        <w:pStyle w:val="Plattetekst3"/>
        <w:spacing w:line="240" w:lineRule="auto"/>
        <w:jc w:val="both"/>
        <w:rPr>
          <w:rFonts w:ascii="Arial" w:hAnsi="Arial" w:cs="Arial"/>
          <w:sz w:val="22"/>
          <w:szCs w:val="22"/>
        </w:rPr>
      </w:pPr>
      <w:r w:rsidRPr="00DB29CC">
        <w:rPr>
          <w:rFonts w:ascii="Arial" w:hAnsi="Arial" w:cs="Arial"/>
          <w:sz w:val="22"/>
          <w:szCs w:val="22"/>
        </w:rPr>
        <w:t>AANNEMER (FACULTATIEF):</w:t>
      </w:r>
    </w:p>
    <w:p w:rsidR="00FD0399" w:rsidRDefault="00FD0399" w:rsidP="00FD0399">
      <w:pPr>
        <w:pStyle w:val="Plattetekst3"/>
        <w:spacing w:line="240" w:lineRule="auto"/>
        <w:jc w:val="both"/>
        <w:rPr>
          <w:rFonts w:ascii="Arial" w:hAnsi="Arial" w:cs="Arial"/>
          <w:b/>
          <w:sz w:val="22"/>
          <w:szCs w:val="22"/>
        </w:rPr>
      </w:pPr>
    </w:p>
    <w:p w:rsidR="00FD0399" w:rsidRDefault="00FD0399" w:rsidP="00FD0399">
      <w:pPr>
        <w:pStyle w:val="Plattetekst3"/>
        <w:spacing w:line="240" w:lineRule="auto"/>
        <w:jc w:val="both"/>
        <w:rPr>
          <w:rFonts w:ascii="Arial" w:hAnsi="Arial" w:cs="Arial"/>
          <w:b/>
          <w:sz w:val="22"/>
          <w:szCs w:val="22"/>
        </w:rPr>
      </w:pP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jc w:val="both"/>
        <w:rPr>
          <w:rFonts w:ascii="Arial" w:hAnsi="Arial" w:cs="Arial"/>
          <w:sz w:val="22"/>
          <w:szCs w:val="22"/>
        </w:rPr>
      </w:pPr>
      <w:r>
        <w:rPr>
          <w:rFonts w:ascii="Arial" w:hAnsi="Arial" w:cs="Arial"/>
          <w:sz w:val="22"/>
          <w:szCs w:val="22"/>
        </w:rPr>
        <w:t>Schrijven in voor het project beschreven in het Verkoopdossier “Dony-site Tienen”</w:t>
      </w:r>
      <w:r>
        <w:rPr>
          <w:rFonts w:ascii="Arial" w:hAnsi="Arial" w:cs="Arial"/>
          <w:noProof w:val="0"/>
          <w:sz w:val="22"/>
          <w:szCs w:val="22"/>
        </w:rPr>
        <w:t>.</w:t>
      </w: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jc w:val="both"/>
        <w:rPr>
          <w:rFonts w:ascii="Arial" w:hAnsi="Arial" w:cs="Arial"/>
          <w:sz w:val="22"/>
          <w:szCs w:val="22"/>
        </w:rPr>
      </w:pPr>
      <w:r>
        <w:rPr>
          <w:rFonts w:ascii="Arial" w:hAnsi="Arial" w:cs="Arial"/>
          <w:sz w:val="22"/>
          <w:szCs w:val="22"/>
        </w:rPr>
        <w:t>De Kandidaat-Koper biedt de volgende prijs voor het te verkopen goed zoals omschreven in het verkoopdossier:</w:t>
      </w: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jc w:val="both"/>
        <w:rPr>
          <w:rFonts w:ascii="Arial" w:hAnsi="Arial" w:cs="Arial"/>
          <w:sz w:val="22"/>
          <w:szCs w:val="22"/>
        </w:rPr>
      </w:pPr>
      <w:r>
        <w:rPr>
          <w:rFonts w:ascii="Arial" w:hAnsi="Arial" w:cs="Arial"/>
          <w:sz w:val="22"/>
          <w:szCs w:val="22"/>
        </w:rPr>
        <w:t>………………………………………………………………………….. euro (in letters)</w:t>
      </w: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jc w:val="both"/>
        <w:rPr>
          <w:rFonts w:ascii="Arial" w:hAnsi="Arial" w:cs="Arial"/>
          <w:sz w:val="22"/>
          <w:szCs w:val="22"/>
        </w:rPr>
      </w:pPr>
      <w:r>
        <w:rPr>
          <w:rFonts w:ascii="Arial" w:hAnsi="Arial" w:cs="Arial"/>
          <w:sz w:val="22"/>
          <w:szCs w:val="22"/>
        </w:rPr>
        <w:t>………………………………….. € (in cijfers)</w:t>
      </w: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jc w:val="both"/>
        <w:rPr>
          <w:rFonts w:ascii="Arial" w:hAnsi="Arial" w:cs="Arial"/>
          <w:sz w:val="22"/>
          <w:szCs w:val="22"/>
        </w:rPr>
      </w:pPr>
      <w:r>
        <w:rPr>
          <w:rFonts w:ascii="Arial" w:hAnsi="Arial" w:cs="Arial"/>
          <w:sz w:val="22"/>
          <w:szCs w:val="22"/>
        </w:rPr>
        <w:t>VERKLARING VAN DE KANDIDAAT-KOPER</w:t>
      </w:r>
    </w:p>
    <w:p w:rsidR="00FD0399" w:rsidRDefault="00FD0399" w:rsidP="00FD0399">
      <w:pPr>
        <w:pStyle w:val="Plattetekst3"/>
        <w:spacing w:line="240" w:lineRule="auto"/>
        <w:jc w:val="both"/>
        <w:rPr>
          <w:rFonts w:ascii="Arial" w:hAnsi="Arial" w:cs="Arial"/>
          <w:sz w:val="22"/>
          <w:szCs w:val="22"/>
        </w:rPr>
      </w:pPr>
      <w:r>
        <w:rPr>
          <w:rFonts w:ascii="Arial" w:hAnsi="Arial" w:cs="Arial"/>
          <w:sz w:val="22"/>
          <w:szCs w:val="22"/>
        </w:rPr>
        <w:t>Ik verklaar:</w:t>
      </w:r>
    </w:p>
    <w:p w:rsidR="00FD0399" w:rsidRDefault="00FD0399" w:rsidP="00FD0399">
      <w:pPr>
        <w:pStyle w:val="Body1"/>
        <w:numPr>
          <w:ilvl w:val="0"/>
          <w:numId w:val="15"/>
        </w:numPr>
        <w:spacing w:line="240" w:lineRule="auto"/>
        <w:jc w:val="both"/>
        <w:rPr>
          <w:rFonts w:ascii="Arial" w:hAnsi="Arial" w:cs="Arial"/>
          <w:sz w:val="22"/>
          <w:szCs w:val="22"/>
        </w:rPr>
      </w:pPr>
      <w:r>
        <w:rPr>
          <w:rFonts w:ascii="Arial" w:hAnsi="Arial" w:cs="Arial"/>
          <w:sz w:val="22"/>
          <w:szCs w:val="22"/>
        </w:rPr>
        <w:t>kennis te hebben genomen van het Verkoopdossier voor deze procedure en onvoorwaardelijk met de daarin neergelegde procedure in te stemmen;</w:t>
      </w:r>
    </w:p>
    <w:p w:rsidR="00FD0399" w:rsidRDefault="00FD0399" w:rsidP="00FD0399">
      <w:pPr>
        <w:pStyle w:val="Body1"/>
        <w:numPr>
          <w:ilvl w:val="0"/>
          <w:numId w:val="15"/>
        </w:numPr>
        <w:spacing w:line="240" w:lineRule="auto"/>
        <w:jc w:val="both"/>
        <w:rPr>
          <w:rFonts w:ascii="Arial" w:hAnsi="Arial" w:cs="Arial"/>
          <w:sz w:val="22"/>
          <w:szCs w:val="22"/>
        </w:rPr>
      </w:pPr>
      <w:r>
        <w:rPr>
          <w:rFonts w:ascii="Arial" w:hAnsi="Arial" w:cs="Arial"/>
          <w:sz w:val="22"/>
          <w:szCs w:val="22"/>
        </w:rPr>
        <w:t>te begrijpen dat niet naleving van de in het Verkoopdossier uiteengezette procedure of van de op grond daarvan door de Stad te geven nadere aanwijzingen kan leiden tot uitsluiting van deelneming;</w:t>
      </w:r>
    </w:p>
    <w:p w:rsidR="00FD0399" w:rsidRDefault="00FD0399" w:rsidP="00DB4CDE">
      <w:pPr>
        <w:pStyle w:val="Body1"/>
        <w:spacing w:line="240" w:lineRule="auto"/>
        <w:jc w:val="both"/>
        <w:rPr>
          <w:rFonts w:ascii="Arial" w:hAnsi="Arial" w:cs="Arial"/>
          <w:sz w:val="22"/>
          <w:szCs w:val="22"/>
        </w:rPr>
      </w:pPr>
    </w:p>
    <w:p w:rsidR="00FD0399" w:rsidRDefault="00FD0399" w:rsidP="00FD0399">
      <w:pPr>
        <w:pStyle w:val="Body1"/>
        <w:numPr>
          <w:ilvl w:val="0"/>
          <w:numId w:val="15"/>
        </w:numPr>
        <w:spacing w:line="240" w:lineRule="auto"/>
        <w:jc w:val="both"/>
        <w:rPr>
          <w:rFonts w:ascii="Arial" w:hAnsi="Arial" w:cs="Arial"/>
          <w:sz w:val="22"/>
          <w:szCs w:val="22"/>
        </w:rPr>
      </w:pPr>
      <w:r>
        <w:rPr>
          <w:rFonts w:ascii="Arial" w:hAnsi="Arial" w:cs="Arial"/>
          <w:sz w:val="22"/>
          <w:szCs w:val="22"/>
        </w:rPr>
        <w:lastRenderedPageBreak/>
        <w:t>naar eer en geweten dat alle informatie die in het kader van deze procedure aan de Stad werd verstrekt en zal worden verstrekt juist is.</w:t>
      </w: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jc w:val="both"/>
        <w:rPr>
          <w:rFonts w:ascii="Arial" w:hAnsi="Arial" w:cs="Arial"/>
          <w:sz w:val="22"/>
          <w:szCs w:val="22"/>
        </w:rPr>
      </w:pPr>
    </w:p>
    <w:p w:rsidR="00FD0399" w:rsidRDefault="00FD0399" w:rsidP="00FD0399">
      <w:pPr>
        <w:pStyle w:val="Plattetekst3"/>
        <w:spacing w:line="240" w:lineRule="auto"/>
        <w:rPr>
          <w:rFonts w:ascii="Arial" w:hAnsi="Arial" w:cs="Arial"/>
          <w:sz w:val="22"/>
          <w:szCs w:val="22"/>
        </w:rPr>
      </w:pPr>
      <w:r>
        <w:rPr>
          <w:rFonts w:ascii="Arial" w:hAnsi="Arial" w:cs="Arial"/>
          <w:sz w:val="22"/>
          <w:szCs w:val="22"/>
        </w:rPr>
        <w:t>Gedaan te ........................................, de .......................................2018</w:t>
      </w:r>
    </w:p>
    <w:p w:rsidR="00FD0399" w:rsidRDefault="00FD0399" w:rsidP="00FD0399">
      <w:pPr>
        <w:pStyle w:val="Plattetekst3"/>
        <w:spacing w:line="240" w:lineRule="auto"/>
        <w:rPr>
          <w:rFonts w:ascii="Arial" w:hAnsi="Arial" w:cs="Arial"/>
          <w:sz w:val="22"/>
          <w:szCs w:val="22"/>
        </w:rPr>
      </w:pP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 xml:space="preserve">INSCHRIJVER </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Ontwikkelaar.</w:t>
      </w:r>
      <w:r>
        <w:rPr>
          <w:rFonts w:ascii="Arial" w:hAnsi="Arial" w:cs="Arial"/>
          <w:spacing w:val="-2"/>
          <w:sz w:val="22"/>
          <w:szCs w:val="22"/>
          <w:lang w:val="nl-BE"/>
        </w:rPr>
        <w:tab/>
      </w:r>
      <w:r>
        <w:rPr>
          <w:rFonts w:ascii="Arial" w:hAnsi="Arial" w:cs="Arial"/>
          <w:spacing w:val="-2"/>
          <w:sz w:val="22"/>
          <w:szCs w:val="22"/>
          <w:lang w:val="nl-BE"/>
        </w:rPr>
        <w:tab/>
      </w:r>
      <w:r>
        <w:rPr>
          <w:rFonts w:ascii="Arial" w:hAnsi="Arial" w:cs="Arial"/>
          <w:spacing w:val="-2"/>
          <w:sz w:val="22"/>
          <w:szCs w:val="22"/>
          <w:lang w:val="nl-BE"/>
        </w:rPr>
        <w:tab/>
      </w:r>
      <w:r>
        <w:rPr>
          <w:rFonts w:ascii="Arial" w:hAnsi="Arial" w:cs="Arial"/>
          <w:spacing w:val="-2"/>
          <w:sz w:val="22"/>
          <w:szCs w:val="22"/>
          <w:lang w:val="nl-BE"/>
        </w:rPr>
        <w:tab/>
      </w:r>
      <w:r>
        <w:rPr>
          <w:rFonts w:ascii="Arial" w:hAnsi="Arial" w:cs="Arial"/>
          <w:spacing w:val="-2"/>
          <w:sz w:val="22"/>
          <w:szCs w:val="22"/>
          <w:lang w:val="nl-BE"/>
        </w:rPr>
        <w:tab/>
        <w:t>handtekening</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vennootschap</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vertegenwoordigd door …</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 xml:space="preserve">Functie: </w:t>
      </w:r>
    </w:p>
    <w:p w:rsidR="00FD0399" w:rsidRDefault="00FD0399" w:rsidP="00FD0399">
      <w:pPr>
        <w:pStyle w:val="WW-Plattetekstinspringen3"/>
        <w:ind w:left="0"/>
        <w:jc w:val="both"/>
        <w:rPr>
          <w:rFonts w:cs="Arial"/>
          <w:bCs/>
          <w:sz w:val="22"/>
          <w:szCs w:val="22"/>
        </w:rPr>
      </w:pP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Architect.</w:t>
      </w:r>
      <w:r>
        <w:rPr>
          <w:rFonts w:ascii="Arial" w:hAnsi="Arial" w:cs="Arial"/>
          <w:spacing w:val="-2"/>
          <w:sz w:val="22"/>
          <w:szCs w:val="22"/>
          <w:lang w:val="nl-BE"/>
        </w:rPr>
        <w:tab/>
      </w:r>
      <w:r>
        <w:rPr>
          <w:rFonts w:ascii="Arial" w:hAnsi="Arial" w:cs="Arial"/>
          <w:spacing w:val="-2"/>
          <w:sz w:val="22"/>
          <w:szCs w:val="22"/>
          <w:lang w:val="nl-BE"/>
        </w:rPr>
        <w:tab/>
      </w:r>
      <w:r>
        <w:rPr>
          <w:rFonts w:ascii="Arial" w:hAnsi="Arial" w:cs="Arial"/>
          <w:spacing w:val="-2"/>
          <w:sz w:val="22"/>
          <w:szCs w:val="22"/>
          <w:lang w:val="nl-BE"/>
        </w:rPr>
        <w:tab/>
      </w:r>
      <w:r>
        <w:rPr>
          <w:rFonts w:ascii="Arial" w:hAnsi="Arial" w:cs="Arial"/>
          <w:spacing w:val="-2"/>
          <w:sz w:val="22"/>
          <w:szCs w:val="22"/>
          <w:lang w:val="nl-BE"/>
        </w:rPr>
        <w:tab/>
      </w:r>
      <w:r>
        <w:rPr>
          <w:rFonts w:ascii="Arial" w:hAnsi="Arial" w:cs="Arial"/>
          <w:spacing w:val="-2"/>
          <w:sz w:val="22"/>
          <w:szCs w:val="22"/>
          <w:lang w:val="nl-BE"/>
        </w:rPr>
        <w:tab/>
      </w:r>
      <w:r>
        <w:rPr>
          <w:rFonts w:ascii="Arial" w:hAnsi="Arial" w:cs="Arial"/>
          <w:spacing w:val="-2"/>
          <w:sz w:val="22"/>
          <w:szCs w:val="22"/>
          <w:lang w:val="nl-BE"/>
        </w:rPr>
        <w:tab/>
        <w:t>handtekening</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Vennootschap</w:t>
      </w:r>
      <w:r>
        <w:rPr>
          <w:rFonts w:ascii="Arial" w:hAnsi="Arial" w:cs="Arial"/>
          <w:spacing w:val="-2"/>
          <w:sz w:val="22"/>
          <w:szCs w:val="22"/>
          <w:lang w:val="nl-BE"/>
        </w:rPr>
        <w:tab/>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vertegenwoordigd door …</w:t>
      </w:r>
    </w:p>
    <w:p w:rsidR="00FD0399" w:rsidRDefault="00FD0399" w:rsidP="00FD0399">
      <w:pPr>
        <w:pStyle w:val="WW-Plattetekstinspringen3"/>
        <w:ind w:left="0"/>
        <w:jc w:val="both"/>
        <w:rPr>
          <w:rFonts w:cs="Arial"/>
          <w:spacing w:val="-2"/>
          <w:sz w:val="22"/>
          <w:szCs w:val="22"/>
        </w:rPr>
      </w:pPr>
      <w:r>
        <w:rPr>
          <w:rFonts w:cs="Arial"/>
          <w:spacing w:val="-2"/>
          <w:sz w:val="22"/>
          <w:szCs w:val="22"/>
        </w:rPr>
        <w:t xml:space="preserve">Functie: </w:t>
      </w:r>
    </w:p>
    <w:p w:rsidR="00FD0399" w:rsidRDefault="00FD0399" w:rsidP="00FD0399">
      <w:pPr>
        <w:pStyle w:val="WW-Plattetekstinspringen3"/>
        <w:ind w:left="0"/>
        <w:jc w:val="both"/>
        <w:rPr>
          <w:rFonts w:cs="Arial"/>
          <w:spacing w:val="-2"/>
          <w:sz w:val="22"/>
          <w:szCs w:val="22"/>
        </w:rPr>
      </w:pP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rPr>
        <w:t>Stedenbouwkundige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lang w:val="nl-BE"/>
        </w:rPr>
        <w:t>handtekening</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vennootschap</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vertegenwoordigd door …</w:t>
      </w:r>
    </w:p>
    <w:p w:rsidR="00FD0399" w:rsidRDefault="00FD0399" w:rsidP="00FD0399">
      <w:pPr>
        <w:pStyle w:val="WW-Plattetekstinspringen3"/>
        <w:ind w:left="0"/>
        <w:jc w:val="both"/>
        <w:rPr>
          <w:rFonts w:cs="Arial"/>
          <w:spacing w:val="-2"/>
          <w:sz w:val="22"/>
          <w:szCs w:val="22"/>
        </w:rPr>
      </w:pPr>
      <w:r>
        <w:rPr>
          <w:rFonts w:cs="Arial"/>
          <w:spacing w:val="-2"/>
          <w:sz w:val="22"/>
          <w:szCs w:val="22"/>
        </w:rPr>
        <w:t>Functie:</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rPr>
      </w:pP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rPr>
        <w:t>Aannemer (facultatief)</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lang w:val="nl-BE"/>
        </w:rPr>
        <w:t>handtekening</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vennootschap</w:t>
      </w:r>
    </w:p>
    <w:p w:rsidR="00FD0399" w:rsidRDefault="00FD0399" w:rsidP="00FD0399">
      <w:pPr>
        <w:tabs>
          <w:tab w:val="left" w:pos="373"/>
          <w:tab w:val="left" w:pos="600"/>
          <w:tab w:val="left" w:pos="941"/>
          <w:tab w:val="left" w:pos="1734"/>
          <w:tab w:val="left" w:pos="2528"/>
          <w:tab w:val="left" w:pos="4229"/>
          <w:tab w:val="left" w:pos="4456"/>
          <w:tab w:val="left" w:pos="5929"/>
          <w:tab w:val="left" w:pos="7063"/>
        </w:tabs>
        <w:spacing w:line="240" w:lineRule="auto"/>
        <w:jc w:val="both"/>
        <w:rPr>
          <w:rFonts w:ascii="Arial" w:hAnsi="Arial" w:cs="Arial"/>
          <w:spacing w:val="-2"/>
          <w:sz w:val="22"/>
          <w:szCs w:val="22"/>
          <w:lang w:val="nl-BE"/>
        </w:rPr>
      </w:pPr>
      <w:r>
        <w:rPr>
          <w:rFonts w:ascii="Arial" w:hAnsi="Arial" w:cs="Arial"/>
          <w:spacing w:val="-2"/>
          <w:sz w:val="22"/>
          <w:szCs w:val="22"/>
          <w:lang w:val="nl-BE"/>
        </w:rPr>
        <w:t>vertegenwoordigd door …</w:t>
      </w:r>
    </w:p>
    <w:p w:rsidR="00FD0399" w:rsidRDefault="00FD0399" w:rsidP="00FD0399">
      <w:pPr>
        <w:pStyle w:val="WW-Plattetekstinspringen3"/>
        <w:ind w:left="0"/>
        <w:jc w:val="both"/>
        <w:rPr>
          <w:rFonts w:cs="Arial"/>
          <w:spacing w:val="-2"/>
          <w:sz w:val="22"/>
          <w:szCs w:val="22"/>
        </w:rPr>
      </w:pPr>
      <w:r>
        <w:rPr>
          <w:rFonts w:cs="Arial"/>
          <w:spacing w:val="-2"/>
          <w:sz w:val="22"/>
          <w:szCs w:val="22"/>
        </w:rPr>
        <w:t>Functie:</w:t>
      </w:r>
    </w:p>
    <w:p w:rsidR="00FD0399" w:rsidRDefault="00FD0399" w:rsidP="00FD0399">
      <w:pPr>
        <w:pStyle w:val="WW-Plattetekstinspringen3"/>
        <w:ind w:left="0"/>
        <w:jc w:val="both"/>
        <w:rPr>
          <w:rFonts w:cs="Arial"/>
          <w:spacing w:val="-2"/>
          <w:sz w:val="22"/>
          <w:szCs w:val="22"/>
        </w:rPr>
      </w:pPr>
    </w:p>
    <w:p w:rsidR="00FD0399" w:rsidRDefault="00FD0399" w:rsidP="00FD0399">
      <w:pPr>
        <w:pStyle w:val="Plattetekst3"/>
        <w:spacing w:line="240" w:lineRule="auto"/>
        <w:jc w:val="center"/>
        <w:rPr>
          <w:rFonts w:ascii="Arial" w:hAnsi="Arial" w:cs="Arial"/>
          <w:sz w:val="22"/>
          <w:szCs w:val="22"/>
        </w:rPr>
      </w:pPr>
    </w:p>
    <w:p w:rsidR="00FD0399" w:rsidRDefault="00FD0399" w:rsidP="00FD0399">
      <w:pPr>
        <w:pStyle w:val="Plattetekst3"/>
        <w:spacing w:line="240" w:lineRule="auto"/>
        <w:jc w:val="center"/>
        <w:rPr>
          <w:rFonts w:ascii="Arial" w:hAnsi="Arial" w:cs="Arial"/>
          <w:sz w:val="22"/>
          <w:szCs w:val="22"/>
        </w:rPr>
      </w:pPr>
      <w:r>
        <w:rPr>
          <w:rFonts w:ascii="Arial" w:hAnsi="Arial" w:cs="Arial"/>
          <w:sz w:val="22"/>
          <w:szCs w:val="22"/>
        </w:rPr>
        <w:t>(De inschrijving moet op straffe van volstrekte nietigheid ondertekend worden door de inschrijver(s) of zijn/hun gemachtigde(n).)</w:t>
      </w:r>
    </w:p>
    <w:p w:rsidR="00FD0399" w:rsidRDefault="00FD0399" w:rsidP="00FD0399">
      <w:pPr>
        <w:pStyle w:val="Body1"/>
        <w:spacing w:line="240" w:lineRule="auto"/>
        <w:rPr>
          <w:rFonts w:ascii="Arial" w:hAnsi="Arial" w:cs="Arial"/>
          <w:noProof w:val="0"/>
          <w:sz w:val="22"/>
          <w:szCs w:val="22"/>
        </w:rPr>
      </w:pPr>
    </w:p>
    <w:bookmarkEnd w:id="16"/>
    <w:bookmarkEnd w:id="17"/>
    <w:bookmarkEnd w:id="18"/>
    <w:p w:rsidR="00FD0399" w:rsidRDefault="00FD0399" w:rsidP="00FD0399">
      <w:pPr>
        <w:pStyle w:val="Body1"/>
        <w:spacing w:line="240" w:lineRule="auto"/>
        <w:ind w:left="0"/>
        <w:rPr>
          <w:rFonts w:ascii="Arial" w:hAnsi="Arial" w:cs="Arial"/>
          <w:noProof w:val="0"/>
          <w:sz w:val="22"/>
          <w:szCs w:val="22"/>
        </w:rPr>
      </w:pPr>
      <w:r>
        <w:rPr>
          <w:rFonts w:ascii="Arial" w:hAnsi="Arial" w:cs="Arial"/>
          <w:b/>
          <w:noProof w:val="0"/>
          <w:sz w:val="22"/>
          <w:szCs w:val="22"/>
        </w:rPr>
        <w:t>Opbouw van het Aankoopvoorstel</w:t>
      </w:r>
    </w:p>
    <w:p w:rsidR="00FD0399" w:rsidRDefault="00FD0399" w:rsidP="00FD0399">
      <w:pPr>
        <w:pStyle w:val="Body1"/>
        <w:spacing w:line="240" w:lineRule="auto"/>
        <w:rPr>
          <w:rFonts w:ascii="Arial" w:hAnsi="Arial" w:cs="Arial"/>
          <w:noProof w:val="0"/>
          <w:sz w:val="22"/>
          <w:szCs w:val="22"/>
        </w:rPr>
      </w:pPr>
      <w:bookmarkStart w:id="19" w:name="_Ref155555176"/>
      <w:r>
        <w:rPr>
          <w:rFonts w:ascii="Arial" w:hAnsi="Arial" w:cs="Arial"/>
          <w:noProof w:val="0"/>
          <w:sz w:val="22"/>
          <w:szCs w:val="22"/>
        </w:rPr>
        <w:t>Tabblad A</w:t>
      </w:r>
    </w:p>
    <w:p w:rsidR="00FD0399" w:rsidRDefault="00FD0399" w:rsidP="00FD0399">
      <w:pPr>
        <w:pStyle w:val="Body1"/>
        <w:spacing w:line="240" w:lineRule="auto"/>
        <w:rPr>
          <w:rFonts w:ascii="Arial" w:hAnsi="Arial" w:cs="Arial"/>
          <w:noProof w:val="0"/>
          <w:sz w:val="22"/>
          <w:szCs w:val="22"/>
        </w:rPr>
      </w:pPr>
      <w:r>
        <w:rPr>
          <w:rFonts w:ascii="Arial" w:hAnsi="Arial" w:cs="Arial"/>
          <w:noProof w:val="0"/>
          <w:sz w:val="22"/>
          <w:szCs w:val="22"/>
        </w:rPr>
        <w:t>Deelnemingsformulier</w:t>
      </w:r>
    </w:p>
    <w:p w:rsidR="00FD0399" w:rsidRDefault="00FD0399" w:rsidP="00FD0399">
      <w:pPr>
        <w:pStyle w:val="Body1"/>
        <w:spacing w:line="240" w:lineRule="auto"/>
        <w:rPr>
          <w:rFonts w:ascii="Arial" w:hAnsi="Arial" w:cs="Arial"/>
          <w:noProof w:val="0"/>
          <w:sz w:val="22"/>
          <w:szCs w:val="22"/>
        </w:rPr>
      </w:pPr>
      <w:r>
        <w:rPr>
          <w:rFonts w:ascii="Arial" w:hAnsi="Arial" w:cs="Arial"/>
          <w:noProof w:val="0"/>
          <w:sz w:val="22"/>
          <w:szCs w:val="22"/>
        </w:rPr>
        <w:t>Tabblad B</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1.</w:t>
      </w:r>
      <w:r>
        <w:rPr>
          <w:rFonts w:ascii="Arial" w:hAnsi="Arial" w:cs="Arial"/>
          <w:noProof w:val="0"/>
          <w:sz w:val="22"/>
          <w:szCs w:val="22"/>
        </w:rPr>
        <w:tab/>
        <w:t>Kopie van identiteitsbewijzen van de ondertekenaars van de teamleden</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2.</w:t>
      </w:r>
      <w:r>
        <w:rPr>
          <w:rFonts w:ascii="Arial" w:hAnsi="Arial" w:cs="Arial"/>
          <w:noProof w:val="0"/>
          <w:sz w:val="22"/>
          <w:szCs w:val="22"/>
        </w:rPr>
        <w:tab/>
        <w:t>Eventuele volmachten aan de ondertekenaars verstrekt, met kopie van de identiteitsbewijzen van de ondertekenaars van de volmachten.</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3.</w:t>
      </w:r>
      <w:r>
        <w:rPr>
          <w:rFonts w:ascii="Arial" w:hAnsi="Arial" w:cs="Arial"/>
          <w:noProof w:val="0"/>
          <w:sz w:val="22"/>
          <w:szCs w:val="22"/>
        </w:rPr>
        <w:tab/>
        <w:t xml:space="preserve">Kopie </w:t>
      </w:r>
      <w:r>
        <w:rPr>
          <w:rFonts w:ascii="Arial" w:hAnsi="Arial" w:cs="Arial"/>
          <w:sz w:val="22"/>
          <w:szCs w:val="22"/>
        </w:rPr>
        <w:t xml:space="preserve">van de statuten waaruit de bevoegdheid van de ondertekenaars en in voorkomend geval de </w:t>
      </w:r>
      <w:r>
        <w:rPr>
          <w:rFonts w:ascii="Arial" w:hAnsi="Arial" w:cs="Arial"/>
          <w:noProof w:val="0"/>
          <w:sz w:val="22"/>
          <w:szCs w:val="22"/>
        </w:rPr>
        <w:t>volmachthouders</w:t>
      </w:r>
      <w:r>
        <w:rPr>
          <w:rFonts w:ascii="Arial" w:hAnsi="Arial" w:cs="Arial"/>
          <w:sz w:val="22"/>
          <w:szCs w:val="22"/>
        </w:rPr>
        <w:t xml:space="preserve"> blijkt.</w:t>
      </w:r>
    </w:p>
    <w:p w:rsidR="00FD0399" w:rsidRDefault="00FD0399" w:rsidP="00FD0399">
      <w:pPr>
        <w:pStyle w:val="Body1"/>
        <w:spacing w:line="240" w:lineRule="auto"/>
        <w:ind w:left="1134" w:hanging="567"/>
        <w:jc w:val="both"/>
        <w:rPr>
          <w:rFonts w:ascii="Arial" w:hAnsi="Arial" w:cs="Arial"/>
          <w:noProof w:val="0"/>
          <w:sz w:val="22"/>
          <w:szCs w:val="22"/>
        </w:rPr>
      </w:pPr>
      <w:bookmarkStart w:id="20" w:name="_Ref155554699"/>
      <w:bookmarkStart w:id="21" w:name="_Ref155554783"/>
      <w:bookmarkEnd w:id="19"/>
      <w:r>
        <w:rPr>
          <w:rFonts w:ascii="Arial" w:hAnsi="Arial" w:cs="Arial"/>
          <w:noProof w:val="0"/>
          <w:sz w:val="22"/>
          <w:szCs w:val="22"/>
        </w:rPr>
        <w:lastRenderedPageBreak/>
        <w:t>4.</w:t>
      </w:r>
      <w:r>
        <w:rPr>
          <w:rFonts w:ascii="Arial" w:hAnsi="Arial" w:cs="Arial"/>
          <w:noProof w:val="0"/>
          <w:sz w:val="22"/>
          <w:szCs w:val="22"/>
        </w:rPr>
        <w:tab/>
        <w:t xml:space="preserve">Eigen Verklaring van alle teamleden inzake het zich niet voordoen van uitsluitingsgronden (voor de Kandidaat) (zie Bijlage 2) </w:t>
      </w:r>
      <w:r>
        <w:rPr>
          <w:rFonts w:ascii="Arial" w:hAnsi="Arial" w:cs="Arial"/>
          <w:sz w:val="22"/>
          <w:szCs w:val="22"/>
        </w:rPr>
        <w:t>desgevallend met de bijhorende informatie, behoorlijk ingevuld en ondertekend door de bevoegde persoon of personen</w:t>
      </w:r>
      <w:r>
        <w:rPr>
          <w:rFonts w:ascii="Arial" w:hAnsi="Arial" w:cs="Arial"/>
          <w:noProof w:val="0"/>
          <w:sz w:val="22"/>
          <w:szCs w:val="22"/>
        </w:rPr>
        <w:t>.</w:t>
      </w:r>
    </w:p>
    <w:p w:rsidR="00FD0399" w:rsidRDefault="00FD0399" w:rsidP="00FD0399">
      <w:pPr>
        <w:pStyle w:val="Body1"/>
        <w:numPr>
          <w:ilvl w:val="0"/>
          <w:numId w:val="25"/>
        </w:numPr>
        <w:spacing w:line="240" w:lineRule="auto"/>
        <w:jc w:val="both"/>
        <w:rPr>
          <w:rFonts w:ascii="Arial" w:hAnsi="Arial" w:cs="Arial"/>
          <w:noProof w:val="0"/>
          <w:sz w:val="22"/>
          <w:szCs w:val="22"/>
        </w:rPr>
      </w:pPr>
      <w:r>
        <w:rPr>
          <w:rFonts w:ascii="Arial" w:hAnsi="Arial" w:cs="Arial"/>
          <w:noProof w:val="0"/>
          <w:sz w:val="22"/>
          <w:szCs w:val="22"/>
        </w:rPr>
        <w:t xml:space="preserve">    Nota over de financiering en de jaarrekeningen van de teamleden.</w:t>
      </w:r>
    </w:p>
    <w:p w:rsidR="00FD0399" w:rsidRDefault="00FD0399" w:rsidP="00FD0399">
      <w:pPr>
        <w:pStyle w:val="Body1"/>
        <w:spacing w:line="240" w:lineRule="auto"/>
        <w:ind w:left="927"/>
        <w:jc w:val="both"/>
        <w:rPr>
          <w:rFonts w:ascii="Arial" w:hAnsi="Arial" w:cs="Arial"/>
          <w:noProof w:val="0"/>
          <w:sz w:val="22"/>
          <w:szCs w:val="22"/>
        </w:rPr>
      </w:pPr>
    </w:p>
    <w:bookmarkEnd w:id="20"/>
    <w:bookmarkEnd w:id="21"/>
    <w:p w:rsidR="00FD0399" w:rsidRDefault="00FD0399" w:rsidP="00FD0399">
      <w:pPr>
        <w:pStyle w:val="Plattetekst3"/>
        <w:suppressAutoHyphens w:val="0"/>
        <w:spacing w:after="260" w:line="240" w:lineRule="auto"/>
        <w:ind w:left="360" w:firstLine="207"/>
        <w:jc w:val="both"/>
        <w:rPr>
          <w:rFonts w:ascii="Arial" w:hAnsi="Arial" w:cs="Arial"/>
          <w:sz w:val="22"/>
          <w:szCs w:val="22"/>
        </w:rPr>
      </w:pPr>
      <w:r>
        <w:rPr>
          <w:rFonts w:ascii="Arial" w:hAnsi="Arial" w:cs="Arial"/>
          <w:sz w:val="22"/>
          <w:szCs w:val="22"/>
        </w:rPr>
        <w:t>Tabblad C</w:t>
      </w:r>
    </w:p>
    <w:p w:rsidR="00FD0399" w:rsidRDefault="00FD0399" w:rsidP="00FD0399">
      <w:pPr>
        <w:pStyle w:val="Body1"/>
        <w:spacing w:line="240" w:lineRule="auto"/>
        <w:ind w:left="1134" w:hanging="567"/>
        <w:jc w:val="both"/>
        <w:rPr>
          <w:rFonts w:ascii="Arial" w:hAnsi="Arial" w:cs="Arial"/>
          <w:sz w:val="22"/>
          <w:szCs w:val="22"/>
        </w:rPr>
      </w:pPr>
      <w:r>
        <w:rPr>
          <w:rFonts w:ascii="Arial" w:hAnsi="Arial" w:cs="Arial"/>
          <w:noProof w:val="0"/>
          <w:sz w:val="22"/>
          <w:szCs w:val="22"/>
        </w:rPr>
        <w:t>1.</w:t>
      </w:r>
      <w:r>
        <w:rPr>
          <w:rFonts w:ascii="Arial" w:hAnsi="Arial" w:cs="Arial"/>
          <w:noProof w:val="0"/>
          <w:sz w:val="22"/>
          <w:szCs w:val="22"/>
        </w:rPr>
        <w:tab/>
      </w:r>
      <w:r>
        <w:rPr>
          <w:rFonts w:ascii="Arial" w:hAnsi="Arial" w:cs="Arial"/>
          <w:sz w:val="22"/>
          <w:szCs w:val="22"/>
        </w:rPr>
        <w:t>Toelichting van de capaciteit en kwaliteit van de teamleden</w:t>
      </w:r>
    </w:p>
    <w:p w:rsidR="00FD0399" w:rsidRDefault="00FD0399" w:rsidP="00FD0399">
      <w:pPr>
        <w:pStyle w:val="Body1"/>
        <w:spacing w:line="240" w:lineRule="auto"/>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Referenties </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 xml:space="preserve">Tabblad D </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1.</w:t>
      </w:r>
      <w:r>
        <w:rPr>
          <w:rFonts w:ascii="Arial" w:hAnsi="Arial" w:cs="Arial"/>
          <w:noProof w:val="0"/>
          <w:sz w:val="22"/>
          <w:szCs w:val="22"/>
        </w:rPr>
        <w:tab/>
        <w:t xml:space="preserve">Nota over de stedenbouwkundige kwaliteit. Deze nota zal beoordeeld worden in het betreffende toewijzingscriterium. Deze nota licht onder meer de aanleg van de publieke ruimte toe. Deze nota dient naast een inhoudelijke beschrijving ook beeldmateriaal te bevatten (redenering). </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2.</w:t>
      </w:r>
      <w:r>
        <w:rPr>
          <w:rFonts w:ascii="Arial" w:hAnsi="Arial" w:cs="Arial"/>
          <w:noProof w:val="0"/>
          <w:sz w:val="22"/>
          <w:szCs w:val="22"/>
        </w:rPr>
        <w:tab/>
        <w:t xml:space="preserve">Nota over de architecturale kwaliteit. Deze nota zal beoordeeld worden in het betreffende toewijzingscriterium. Deze nota beschrijft de architectuur en de functionaliteit van de nieuwe gebouwen. Er moet ook aandacht zijn voor initiatieven inzake duurzaamheid. Deze nota dient naast een inhoudelijke beschrijving ook beeldmateriaal te bevatten (redenering). </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3.</w:t>
      </w:r>
      <w:r>
        <w:rPr>
          <w:rFonts w:ascii="Arial" w:hAnsi="Arial" w:cs="Arial"/>
          <w:noProof w:val="0"/>
          <w:sz w:val="22"/>
          <w:szCs w:val="22"/>
        </w:rPr>
        <w:tab/>
        <w:t>Nota over de diversiteit van het aanbod. Deze nota zal beoordeeld worden in het betreffende toewijzingscriterium. In de nota worden de verschillende typologieën beschreven van de nieuwe gebouwen.</w:t>
      </w:r>
    </w:p>
    <w:p w:rsidR="00FD0399" w:rsidRDefault="00FD0399" w:rsidP="00FD0399">
      <w:pPr>
        <w:pStyle w:val="Body1"/>
        <w:spacing w:line="240" w:lineRule="auto"/>
        <w:ind w:left="1134" w:hanging="567"/>
        <w:jc w:val="both"/>
        <w:rPr>
          <w:rFonts w:ascii="Arial" w:hAnsi="Arial" w:cs="Arial"/>
          <w:noProof w:val="0"/>
          <w:sz w:val="22"/>
          <w:szCs w:val="22"/>
        </w:rPr>
      </w:pPr>
      <w:r w:rsidRPr="00A6401D">
        <w:rPr>
          <w:rFonts w:ascii="Arial" w:hAnsi="Arial" w:cs="Arial"/>
          <w:noProof w:val="0"/>
          <w:sz w:val="22"/>
          <w:szCs w:val="22"/>
        </w:rPr>
        <w:t>4</w:t>
      </w:r>
      <w:r w:rsidRPr="00DB4CDE">
        <w:rPr>
          <w:rFonts w:ascii="Arial" w:hAnsi="Arial" w:cs="Arial"/>
          <w:noProof w:val="0"/>
          <w:sz w:val="22"/>
          <w:szCs w:val="22"/>
        </w:rPr>
        <w:t>.</w:t>
      </w:r>
      <w:r w:rsidRPr="00DB4CDE">
        <w:rPr>
          <w:rFonts w:ascii="Arial" w:hAnsi="Arial" w:cs="Arial"/>
          <w:noProof w:val="0"/>
          <w:sz w:val="22"/>
          <w:szCs w:val="22"/>
        </w:rPr>
        <w:tab/>
        <w:t>Communicatieplan</w:t>
      </w:r>
    </w:p>
    <w:p w:rsidR="00FD0399" w:rsidRDefault="00FD0399" w:rsidP="00FD0399">
      <w:pPr>
        <w:pStyle w:val="Body1"/>
        <w:spacing w:line="240" w:lineRule="auto"/>
        <w:jc w:val="both"/>
        <w:rPr>
          <w:rFonts w:ascii="Arial" w:hAnsi="Arial" w:cs="Arial"/>
          <w:noProof w:val="0"/>
          <w:sz w:val="22"/>
          <w:szCs w:val="22"/>
        </w:rPr>
      </w:pPr>
      <w:r>
        <w:rPr>
          <w:rFonts w:ascii="Arial" w:hAnsi="Arial" w:cs="Arial"/>
          <w:noProof w:val="0"/>
          <w:sz w:val="22"/>
          <w:szCs w:val="22"/>
        </w:rPr>
        <w:t>De verschillende nota’s mogen aangevuld worden met een maquette, 3D-film, …</w:t>
      </w:r>
    </w:p>
    <w:p w:rsidR="00FD0399" w:rsidRDefault="00FD0399" w:rsidP="00FD0399">
      <w:pPr>
        <w:pStyle w:val="Body1"/>
        <w:spacing w:line="240" w:lineRule="auto"/>
        <w:ind w:left="1134" w:hanging="567"/>
        <w:jc w:val="both"/>
        <w:rPr>
          <w:rFonts w:ascii="Arial" w:hAnsi="Arial" w:cs="Arial"/>
          <w:noProof w:val="0"/>
          <w:sz w:val="22"/>
          <w:szCs w:val="22"/>
        </w:rPr>
      </w:pPr>
      <w:r>
        <w:rPr>
          <w:rFonts w:ascii="Arial" w:hAnsi="Arial" w:cs="Arial"/>
          <w:noProof w:val="0"/>
          <w:sz w:val="22"/>
          <w:szCs w:val="22"/>
        </w:rPr>
        <w:tab/>
      </w:r>
    </w:p>
    <w:p w:rsidR="00FD0399" w:rsidRDefault="00FD0399" w:rsidP="00FD0399">
      <w:pPr>
        <w:pStyle w:val="Body1"/>
        <w:spacing w:line="240" w:lineRule="auto"/>
        <w:ind w:left="1134" w:hanging="567"/>
        <w:jc w:val="both"/>
        <w:rPr>
          <w:rFonts w:ascii="Arial" w:hAnsi="Arial" w:cs="Arial"/>
          <w:noProof w:val="0"/>
          <w:sz w:val="22"/>
          <w:szCs w:val="22"/>
        </w:rPr>
      </w:pPr>
    </w:p>
    <w:p w:rsidR="00FD0399" w:rsidRPr="00840F63" w:rsidRDefault="00FD0399" w:rsidP="00FD0399">
      <w:pPr>
        <w:pStyle w:val="Kop1"/>
        <w:numPr>
          <w:ilvl w:val="0"/>
          <w:numId w:val="0"/>
        </w:numPr>
        <w:spacing w:line="240" w:lineRule="auto"/>
        <w:ind w:left="113"/>
        <w:rPr>
          <w:rFonts w:ascii="Arial" w:hAnsi="Arial" w:cs="Arial"/>
        </w:rPr>
      </w:pPr>
      <w:r>
        <w:rPr>
          <w:rFonts w:ascii="Arial" w:hAnsi="Arial" w:cs="Arial"/>
          <w:noProof w:val="0"/>
          <w:sz w:val="22"/>
          <w:szCs w:val="22"/>
        </w:rPr>
        <w:br w:type="page"/>
      </w:r>
      <w:bookmarkStart w:id="22" w:name="_Toc188764406"/>
      <w:bookmarkStart w:id="23" w:name="_Toc188764568"/>
      <w:bookmarkStart w:id="24" w:name="_Toc188764666"/>
      <w:bookmarkStart w:id="25" w:name="_Toc210726520"/>
      <w:bookmarkStart w:id="26" w:name="_Toc234299822"/>
      <w:bookmarkEnd w:id="10"/>
      <w:bookmarkEnd w:id="11"/>
      <w:bookmarkEnd w:id="12"/>
      <w:bookmarkEnd w:id="13"/>
      <w:bookmarkEnd w:id="14"/>
      <w:r w:rsidRPr="00840F63">
        <w:rPr>
          <w:rFonts w:ascii="Arial" w:hAnsi="Arial" w:cs="Arial"/>
        </w:rPr>
        <w:lastRenderedPageBreak/>
        <w:t xml:space="preserve"> </w:t>
      </w:r>
      <w:bookmarkStart w:id="27" w:name="_Toc491965329"/>
      <w:r w:rsidRPr="00840F63">
        <w:rPr>
          <w:rFonts w:ascii="Arial" w:hAnsi="Arial" w:cs="Arial"/>
        </w:rPr>
        <w:t xml:space="preserve">Bijlage </w:t>
      </w:r>
      <w:r>
        <w:rPr>
          <w:rFonts w:ascii="Arial" w:hAnsi="Arial" w:cs="Arial"/>
        </w:rPr>
        <w:t>2</w:t>
      </w:r>
      <w:r w:rsidRPr="00840F63">
        <w:rPr>
          <w:rFonts w:ascii="Arial" w:hAnsi="Arial" w:cs="Arial"/>
        </w:rPr>
        <w:t xml:space="preserve"> – Model Eigen Verklaring</w:t>
      </w:r>
      <w:bookmarkEnd w:id="22"/>
      <w:bookmarkEnd w:id="23"/>
      <w:bookmarkEnd w:id="24"/>
      <w:bookmarkEnd w:id="25"/>
      <w:bookmarkEnd w:id="26"/>
      <w:bookmarkEnd w:id="27"/>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Dit formulier moet door de Kandidaat-Koper worden ingevuld.</w:t>
      </w: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 xml:space="preserve">Ondergetekende aanvaardt dat </w:t>
      </w:r>
      <w:r w:rsidRPr="00840F63">
        <w:rPr>
          <w:rFonts w:ascii="Arial" w:hAnsi="Arial" w:cs="Arial"/>
          <w:sz w:val="22"/>
          <w:szCs w:val="22"/>
        </w:rPr>
        <w:t>de Stad</w:t>
      </w:r>
      <w:r w:rsidRPr="00840F63">
        <w:rPr>
          <w:rFonts w:ascii="Arial" w:hAnsi="Arial" w:cs="Arial"/>
          <w:noProof w:val="0"/>
          <w:sz w:val="22"/>
          <w:szCs w:val="22"/>
        </w:rPr>
        <w:t xml:space="preserve"> het recht heeft om een nader onderzoek te laten instellen naar </w:t>
      </w:r>
      <w:r>
        <w:rPr>
          <w:rFonts w:ascii="Arial" w:hAnsi="Arial" w:cs="Arial"/>
          <w:noProof w:val="0"/>
          <w:sz w:val="22"/>
          <w:szCs w:val="22"/>
        </w:rPr>
        <w:t xml:space="preserve">de </w:t>
      </w:r>
      <w:r w:rsidRPr="00840F63">
        <w:rPr>
          <w:rFonts w:ascii="Arial" w:hAnsi="Arial" w:cs="Arial"/>
          <w:noProof w:val="0"/>
          <w:sz w:val="22"/>
          <w:szCs w:val="22"/>
        </w:rPr>
        <w:t>Teamleden.</w:t>
      </w: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Ondergetekende verklaart:</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niet</w:t>
      </w:r>
      <w:r w:rsidRPr="00840F63">
        <w:rPr>
          <w:rFonts w:ascii="Arial" w:hAnsi="Arial" w:cs="Arial"/>
          <w:bCs/>
          <w:sz w:val="22"/>
          <w:szCs w:val="22"/>
        </w:rPr>
        <w:t xml:space="preserve"> bij een vonnis dat in kracht van gewijsde is gegaan, veroordeeld te zijn voor:</w:t>
      </w: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  1° deelname aan een criminele organisatie als bedoeld in artikel 324bis van het Strafwetboek;</w:t>
      </w: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  2° omkoping als bedoeld in artikel 246 van het Strafwetboek;</w:t>
      </w: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  3° fraude als bedoeld in artikel 1 van de overeenkomst aangaande de bescherming van de financiële belangen van de Gemeenschap, goedgekeurd door de wet van 17 februari 2002;</w:t>
      </w: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  4° witwassen van geld als bedoeld in artikel 3 van de wet van 11 januari 1993 tot voorkoming van het gebruik van het financieel stelsel voor het witwassen van geld en de financiering van terrorisme;</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niet in staat van faillissement of van vereffening te verkeren, zijn werkzaamheden te hebben gestaakt of een gerechtelijk akkoord te hebben bekomen, of in een overeenstemmende toestand te verkeren als gevolg van een gelijkaardige procedure die bestaat in de nationale wetgevingen en reglementeringen;</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geen aangifte te hebben gedaan van zijn faillissement, niet het voorwerp van een procedure van vereffening of van gerechtelijk akkoord of een gelijkaardige procedure bestaande in de nationale wetgevingen en reglementeringen uit te maken;</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niet, bij een vonnis dat in kracht van gewijsde is gegaan, veroordeeld is geweest voor een misdrijf dat zijn professionele integriteit aantast;</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 xml:space="preserve">niet bij zijn beroepsuitoefening een ernstige fout te hebben begaan, vastgesteld op elke grond die de </w:t>
      </w:r>
      <w:r>
        <w:rPr>
          <w:rFonts w:ascii="Arial" w:hAnsi="Arial" w:cs="Arial"/>
          <w:sz w:val="22"/>
          <w:szCs w:val="22"/>
        </w:rPr>
        <w:t>Stad</w:t>
      </w:r>
      <w:r w:rsidRPr="00840F63">
        <w:rPr>
          <w:rFonts w:ascii="Arial" w:hAnsi="Arial" w:cs="Arial"/>
          <w:sz w:val="22"/>
          <w:szCs w:val="22"/>
        </w:rPr>
        <w:t xml:space="preserve"> aannemelijk kan maken;</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aan zijn verplichtingen inzake betaling van de bijdragen voor de sociale zekerheid, overeenkomstig de bepalingen van artikel 17 bis van het KB van 8 januari 1996 of vergelijkbare wetgeving of reglementering te hebben voldaan;</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aan zijn verplichtingen tot betaling van belastingen te hebben voldaan overeenkomstig de Belgische wetgeving of die van het land waar hij gevestigd is; en</w:t>
      </w:r>
    </w:p>
    <w:p w:rsidR="00FD0399" w:rsidRPr="00840F63" w:rsidRDefault="00FD0399" w:rsidP="00FD0399">
      <w:pPr>
        <w:numPr>
          <w:ilvl w:val="0"/>
          <w:numId w:val="10"/>
        </w:numPr>
        <w:tabs>
          <w:tab w:val="left" w:pos="1134"/>
        </w:tabs>
        <w:suppressAutoHyphens w:val="0"/>
        <w:spacing w:before="60" w:after="60" w:line="240" w:lineRule="auto"/>
        <w:jc w:val="both"/>
        <w:rPr>
          <w:rFonts w:ascii="Arial" w:hAnsi="Arial" w:cs="Arial"/>
          <w:sz w:val="22"/>
          <w:szCs w:val="22"/>
        </w:rPr>
      </w:pPr>
      <w:r w:rsidRPr="00840F63">
        <w:rPr>
          <w:rFonts w:ascii="Arial" w:hAnsi="Arial" w:cs="Arial"/>
          <w:sz w:val="22"/>
          <w:szCs w:val="22"/>
        </w:rPr>
        <w:t>zich niet in ernstige mate schuldig te hebben gemaakt aan het afleggen van valse verklaringen bij het verstrekken van inlichtingen.</w:t>
      </w:r>
    </w:p>
    <w:p w:rsidR="00FD0399" w:rsidRPr="00840F63" w:rsidRDefault="00FD0399" w:rsidP="00FD0399">
      <w:pPr>
        <w:pStyle w:val="Body1"/>
        <w:spacing w:before="120" w:after="120" w:line="240" w:lineRule="auto"/>
        <w:jc w:val="both"/>
        <w:rPr>
          <w:rFonts w:ascii="Arial" w:hAnsi="Arial" w:cs="Arial"/>
          <w:sz w:val="22"/>
          <w:szCs w:val="22"/>
        </w:rPr>
      </w:pPr>
      <w:r w:rsidRPr="00840F63">
        <w:rPr>
          <w:rFonts w:ascii="Arial" w:hAnsi="Arial" w:cs="Arial"/>
          <w:sz w:val="22"/>
          <w:szCs w:val="22"/>
        </w:rPr>
        <w:t>Ondergetekende legt ter ondersteuning van die verklaring de volgende attesten voor [aan te vullen door de Kandidaat]:</w:t>
      </w:r>
    </w:p>
    <w:p w:rsidR="00FD0399" w:rsidRPr="00840F63" w:rsidRDefault="00FD0399" w:rsidP="00FD0399">
      <w:pPr>
        <w:pStyle w:val="Body1"/>
        <w:spacing w:before="120" w:after="120" w:line="240" w:lineRule="auto"/>
        <w:jc w:val="both"/>
        <w:rPr>
          <w:rFonts w:ascii="Arial" w:hAnsi="Arial" w:cs="Arial"/>
          <w:sz w:val="22"/>
          <w:szCs w:val="22"/>
        </w:rPr>
      </w:pP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Ondergetekende verklaart dat de verklaringen volledig en juist zijn.</w:t>
      </w:r>
    </w:p>
    <w:p w:rsidR="00FD0399" w:rsidRPr="00840F63" w:rsidRDefault="00FD0399" w:rsidP="00FD0399">
      <w:pPr>
        <w:pStyle w:val="Body1"/>
        <w:spacing w:before="120" w:after="120" w:line="240" w:lineRule="auto"/>
        <w:jc w:val="both"/>
        <w:rPr>
          <w:rFonts w:ascii="Arial" w:hAnsi="Arial" w:cs="Arial"/>
          <w:noProof w:val="0"/>
          <w:sz w:val="22"/>
          <w:szCs w:val="22"/>
        </w:rPr>
      </w:pPr>
      <w:r w:rsidRPr="00840F63">
        <w:rPr>
          <w:rFonts w:ascii="Arial" w:hAnsi="Arial" w:cs="Arial"/>
          <w:noProof w:val="0"/>
          <w:sz w:val="22"/>
          <w:szCs w:val="22"/>
        </w:rPr>
        <w:t>Aldus getekend te [plaats], [datum]</w:t>
      </w:r>
    </w:p>
    <w:tbl>
      <w:tblPr>
        <w:tblW w:w="4643" w:type="dxa"/>
        <w:tblInd w:w="675" w:type="dxa"/>
        <w:tblLook w:val="01E0" w:firstRow="1" w:lastRow="1" w:firstColumn="1" w:lastColumn="1" w:noHBand="0" w:noVBand="0"/>
      </w:tblPr>
      <w:tblGrid>
        <w:gridCol w:w="4643"/>
      </w:tblGrid>
      <w:tr w:rsidR="00FD0399" w:rsidRPr="00840F63" w:rsidTr="002A7B6B">
        <w:tc>
          <w:tcPr>
            <w:tcW w:w="4643" w:type="dxa"/>
          </w:tcPr>
          <w:p w:rsidR="00FD0399" w:rsidRPr="00840F63" w:rsidRDefault="00FD0399" w:rsidP="002A7B6B">
            <w:pPr>
              <w:pStyle w:val="Body1"/>
              <w:numPr>
                <w:ilvl w:val="4"/>
                <w:numId w:val="2"/>
              </w:numPr>
              <w:spacing w:before="240" w:line="240" w:lineRule="auto"/>
              <w:ind w:left="0"/>
              <w:rPr>
                <w:rFonts w:ascii="Arial" w:eastAsia="SimSun" w:hAnsi="Arial" w:cs="Arial"/>
                <w:noProof w:val="0"/>
                <w:sz w:val="22"/>
                <w:szCs w:val="22"/>
              </w:rPr>
            </w:pPr>
            <w:r w:rsidRPr="00840F63">
              <w:rPr>
                <w:rFonts w:ascii="Arial" w:eastAsia="SimSun" w:hAnsi="Arial" w:cs="Arial"/>
                <w:noProof w:val="0"/>
                <w:sz w:val="22"/>
                <w:szCs w:val="22"/>
              </w:rPr>
              <w:t>Naam</w:t>
            </w:r>
          </w:p>
        </w:tc>
      </w:tr>
      <w:tr w:rsidR="00FD0399" w:rsidRPr="00840F63" w:rsidTr="002A7B6B">
        <w:tc>
          <w:tcPr>
            <w:tcW w:w="4643" w:type="dxa"/>
          </w:tcPr>
          <w:p w:rsidR="00FD0399" w:rsidRPr="00840F63" w:rsidRDefault="00FD0399" w:rsidP="002A7B6B">
            <w:pPr>
              <w:pStyle w:val="Body1"/>
              <w:numPr>
                <w:ilvl w:val="4"/>
                <w:numId w:val="2"/>
              </w:numPr>
              <w:spacing w:before="240" w:line="240" w:lineRule="auto"/>
              <w:ind w:left="0"/>
              <w:rPr>
                <w:rFonts w:ascii="Arial" w:eastAsia="SimSun" w:hAnsi="Arial" w:cs="Arial"/>
                <w:noProof w:val="0"/>
                <w:sz w:val="22"/>
                <w:szCs w:val="22"/>
              </w:rPr>
            </w:pPr>
            <w:r w:rsidRPr="00840F63">
              <w:rPr>
                <w:rFonts w:ascii="Arial" w:eastAsia="SimSun" w:hAnsi="Arial" w:cs="Arial"/>
                <w:noProof w:val="0"/>
                <w:sz w:val="22"/>
                <w:szCs w:val="22"/>
              </w:rPr>
              <w:t>Functie</w:t>
            </w:r>
          </w:p>
        </w:tc>
      </w:tr>
      <w:tr w:rsidR="00FD0399" w:rsidRPr="00840F63" w:rsidTr="002A7B6B">
        <w:tc>
          <w:tcPr>
            <w:tcW w:w="4643" w:type="dxa"/>
          </w:tcPr>
          <w:p w:rsidR="00FD0399" w:rsidRPr="00840F63" w:rsidRDefault="00FD0399" w:rsidP="002A7B6B">
            <w:pPr>
              <w:pStyle w:val="Body1"/>
              <w:numPr>
                <w:ilvl w:val="4"/>
                <w:numId w:val="2"/>
              </w:numPr>
              <w:spacing w:before="240" w:line="240" w:lineRule="auto"/>
              <w:ind w:left="0"/>
              <w:rPr>
                <w:rFonts w:ascii="Arial" w:eastAsia="SimSun" w:hAnsi="Arial" w:cs="Arial"/>
                <w:noProof w:val="0"/>
                <w:sz w:val="22"/>
                <w:szCs w:val="22"/>
              </w:rPr>
            </w:pPr>
            <w:r w:rsidRPr="00840F63">
              <w:rPr>
                <w:rFonts w:ascii="Arial" w:eastAsia="SimSun" w:hAnsi="Arial" w:cs="Arial"/>
                <w:noProof w:val="0"/>
                <w:sz w:val="22"/>
                <w:szCs w:val="22"/>
              </w:rPr>
              <w:lastRenderedPageBreak/>
              <w:t>Handtekening</w:t>
            </w:r>
          </w:p>
        </w:tc>
      </w:tr>
    </w:tbl>
    <w:p w:rsidR="00FD0399" w:rsidRPr="00840F63" w:rsidRDefault="00FD0399" w:rsidP="00FD0399">
      <w:pPr>
        <w:pStyle w:val="bijlage1"/>
        <w:numPr>
          <w:ilvl w:val="0"/>
          <w:numId w:val="0"/>
        </w:numPr>
        <w:rPr>
          <w:rFonts w:cs="Arial"/>
          <w:sz w:val="18"/>
          <w:szCs w:val="18"/>
        </w:rPr>
      </w:pPr>
      <w:bookmarkStart w:id="28" w:name="_Toc210726521"/>
      <w:bookmarkStart w:id="29" w:name="_Toc234299823"/>
      <w:r w:rsidRPr="00840F63">
        <w:rPr>
          <w:rFonts w:cs="Arial"/>
          <w:sz w:val="18"/>
          <w:szCs w:val="18"/>
        </w:rPr>
        <w:t xml:space="preserve"> </w:t>
      </w:r>
      <w:bookmarkEnd w:id="28"/>
      <w:bookmarkEnd w:id="29"/>
    </w:p>
    <w:p w:rsidR="00FD0399" w:rsidRPr="00840F63" w:rsidRDefault="00FD0399" w:rsidP="00FD0399">
      <w:pPr>
        <w:pStyle w:val="Kop1"/>
        <w:numPr>
          <w:ilvl w:val="0"/>
          <w:numId w:val="0"/>
        </w:numPr>
        <w:tabs>
          <w:tab w:val="num" w:pos="360"/>
        </w:tabs>
        <w:jc w:val="both"/>
        <w:rPr>
          <w:rFonts w:ascii="Arial" w:hAnsi="Arial" w:cs="Arial"/>
        </w:rPr>
      </w:pPr>
      <w:bookmarkStart w:id="30" w:name="_Toc188348414"/>
      <w:bookmarkStart w:id="31" w:name="_Toc188349676"/>
      <w:bookmarkStart w:id="32" w:name="_Toc188348415"/>
      <w:bookmarkStart w:id="33" w:name="_Toc188349677"/>
      <w:bookmarkStart w:id="34" w:name="_Toc188348416"/>
      <w:bookmarkStart w:id="35" w:name="_Toc188349678"/>
      <w:bookmarkStart w:id="36" w:name="_Toc188348417"/>
      <w:bookmarkStart w:id="37" w:name="_Toc188349679"/>
      <w:bookmarkStart w:id="38" w:name="_Bijlage_6.2_-_Model_eigen_verklarin"/>
      <w:bookmarkStart w:id="39" w:name="_Toc188348418"/>
      <w:bookmarkStart w:id="40" w:name="_Toc188349680"/>
      <w:bookmarkStart w:id="41" w:name="_Bijlage_6.3_-_Model_verklaring_ten_"/>
      <w:bookmarkStart w:id="42" w:name="_Bijlage_6.4_-_Model_formulier_te_ge"/>
      <w:bookmarkStart w:id="43" w:name="_Bijlage_6.1_-_Model_verklaring_inza"/>
      <w:bookmarkStart w:id="44" w:name="_Bijlage_6.5_-_Model_formulier_te_ge"/>
      <w:bookmarkStart w:id="45" w:name="_Bijlage_7_-_Voorschriften_ten_aanzi"/>
      <w:bookmarkStart w:id="46" w:name="_Bijlage_[laatst]_-_Aankondiging_Sup"/>
      <w:bookmarkStart w:id="47" w:name="_Bijlage_10._–"/>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D0399" w:rsidRDefault="00FD0399" w:rsidP="00FD0399">
      <w:pPr>
        <w:pStyle w:val="Kop1"/>
        <w:numPr>
          <w:ilvl w:val="0"/>
          <w:numId w:val="0"/>
        </w:numPr>
        <w:spacing w:line="240" w:lineRule="auto"/>
        <w:ind w:left="113"/>
        <w:rPr>
          <w:rFonts w:ascii="Verdana" w:hAnsi="Verdana"/>
        </w:rPr>
      </w:pPr>
      <w:r w:rsidRPr="00840F63">
        <w:rPr>
          <w:rFonts w:ascii="Arial" w:hAnsi="Arial" w:cs="Arial"/>
        </w:rPr>
        <w:br w:type="page"/>
      </w:r>
      <w:r w:rsidRPr="00840F63">
        <w:rPr>
          <w:rFonts w:ascii="Arial" w:hAnsi="Arial" w:cs="Arial"/>
        </w:rPr>
        <w:lastRenderedPageBreak/>
        <w:t xml:space="preserve"> </w:t>
      </w:r>
      <w:bookmarkStart w:id="48" w:name="_Toc308547227"/>
      <w:bookmarkStart w:id="49" w:name="_Toc491965330"/>
      <w:r>
        <w:rPr>
          <w:rFonts w:ascii="Verdana" w:hAnsi="Verdana"/>
        </w:rPr>
        <w:t>Bijlage 3 – Model verklaring inzake het zich ten behoeve van het  Project beroepen op ervaring van Onderaannemers</w:t>
      </w:r>
      <w:bookmarkEnd w:id="48"/>
      <w:bookmarkEnd w:id="49"/>
    </w:p>
    <w:tbl>
      <w:tblPr>
        <w:tblW w:w="9180" w:type="dxa"/>
        <w:tblInd w:w="250" w:type="dxa"/>
        <w:tblLook w:val="01E0" w:firstRow="1" w:lastRow="1" w:firstColumn="1" w:lastColumn="1" w:noHBand="0" w:noVBand="0"/>
      </w:tblPr>
      <w:tblGrid>
        <w:gridCol w:w="3095"/>
        <w:gridCol w:w="6085"/>
      </w:tblGrid>
      <w:tr w:rsidR="00FD0399" w:rsidTr="002A7B6B">
        <w:tc>
          <w:tcPr>
            <w:tcW w:w="9180" w:type="dxa"/>
            <w:gridSpan w:val="2"/>
          </w:tcPr>
          <w:p w:rsidR="00FD0399" w:rsidRDefault="00FD0399" w:rsidP="002A7B6B">
            <w:pPr>
              <w:pStyle w:val="Body1"/>
              <w:numPr>
                <w:ilvl w:val="4"/>
                <w:numId w:val="2"/>
              </w:numPr>
              <w:spacing w:before="240" w:line="240" w:lineRule="auto"/>
              <w:ind w:left="0"/>
              <w:rPr>
                <w:rFonts w:ascii="Arial" w:eastAsia="SimSun" w:hAnsi="Arial" w:cs="Arial"/>
                <w:b/>
                <w:noProof w:val="0"/>
                <w:sz w:val="22"/>
                <w:szCs w:val="22"/>
              </w:rPr>
            </w:pPr>
            <w:r>
              <w:rPr>
                <w:rFonts w:ascii="Arial" w:eastAsia="SimSun" w:hAnsi="Arial" w:cs="Arial"/>
                <w:b/>
                <w:noProof w:val="0"/>
                <w:sz w:val="22"/>
                <w:szCs w:val="22"/>
              </w:rPr>
              <w:t>Gegevens Onderaannemer</w:t>
            </w:r>
          </w:p>
        </w:tc>
      </w:tr>
      <w:tr w:rsidR="00FD0399" w:rsidTr="002A7B6B">
        <w:tc>
          <w:tcPr>
            <w:tcW w:w="309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r>
              <w:rPr>
                <w:rFonts w:ascii="Arial" w:eastAsia="SimSun" w:hAnsi="Arial" w:cs="Arial"/>
                <w:noProof w:val="0"/>
                <w:sz w:val="22"/>
                <w:szCs w:val="22"/>
              </w:rPr>
              <w:t>Naam</w:t>
            </w:r>
          </w:p>
        </w:tc>
        <w:tc>
          <w:tcPr>
            <w:tcW w:w="608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p>
        </w:tc>
      </w:tr>
      <w:tr w:rsidR="00FD0399" w:rsidTr="002A7B6B">
        <w:tc>
          <w:tcPr>
            <w:tcW w:w="309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r>
              <w:rPr>
                <w:rFonts w:ascii="Arial" w:eastAsia="SimSun" w:hAnsi="Arial" w:cs="Arial"/>
                <w:noProof w:val="0"/>
                <w:sz w:val="22"/>
                <w:szCs w:val="22"/>
              </w:rPr>
              <w:t>Rechtsvorm</w:t>
            </w:r>
            <w:r>
              <w:rPr>
                <w:rStyle w:val="Voetnootmarkering"/>
                <w:rFonts w:ascii="Arial" w:eastAsia="SimSun" w:hAnsi="Arial" w:cs="Arial"/>
                <w:noProof w:val="0"/>
                <w:sz w:val="22"/>
                <w:szCs w:val="22"/>
              </w:rPr>
              <w:footnoteReference w:id="1"/>
            </w:r>
          </w:p>
        </w:tc>
        <w:tc>
          <w:tcPr>
            <w:tcW w:w="608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p>
        </w:tc>
      </w:tr>
      <w:tr w:rsidR="00FD0399" w:rsidTr="002A7B6B">
        <w:tc>
          <w:tcPr>
            <w:tcW w:w="309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r>
              <w:rPr>
                <w:rFonts w:ascii="Arial" w:eastAsia="SimSun" w:hAnsi="Arial" w:cs="Arial"/>
                <w:noProof w:val="0"/>
                <w:sz w:val="22"/>
                <w:szCs w:val="22"/>
              </w:rPr>
              <w:t>Adresgegevens</w:t>
            </w:r>
          </w:p>
        </w:tc>
        <w:tc>
          <w:tcPr>
            <w:tcW w:w="608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p>
        </w:tc>
      </w:tr>
      <w:tr w:rsidR="00FD0399" w:rsidTr="002A7B6B">
        <w:tc>
          <w:tcPr>
            <w:tcW w:w="309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lang w:val="en-GB"/>
              </w:rPr>
            </w:pPr>
            <w:r>
              <w:rPr>
                <w:rFonts w:ascii="Arial" w:eastAsia="SimSun" w:hAnsi="Arial" w:cs="Arial"/>
                <w:noProof w:val="0"/>
                <w:sz w:val="22"/>
                <w:szCs w:val="22"/>
                <w:lang w:val="en-GB"/>
              </w:rPr>
              <w:t xml:space="preserve">E-mail </w:t>
            </w:r>
          </w:p>
        </w:tc>
        <w:tc>
          <w:tcPr>
            <w:tcW w:w="608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lang w:val="en-GB"/>
              </w:rPr>
            </w:pPr>
          </w:p>
        </w:tc>
      </w:tr>
      <w:tr w:rsidR="00FD0399" w:rsidTr="002A7B6B">
        <w:tc>
          <w:tcPr>
            <w:tcW w:w="309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lang w:val="en-GB"/>
              </w:rPr>
            </w:pPr>
            <w:r>
              <w:rPr>
                <w:rFonts w:ascii="Arial" w:eastAsia="SimSun" w:hAnsi="Arial" w:cs="Arial"/>
                <w:noProof w:val="0"/>
                <w:sz w:val="22"/>
                <w:szCs w:val="22"/>
                <w:lang w:val="en-GB"/>
              </w:rPr>
              <w:t xml:space="preserve">Fax </w:t>
            </w:r>
          </w:p>
        </w:tc>
        <w:tc>
          <w:tcPr>
            <w:tcW w:w="608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lang w:val="en-GB"/>
              </w:rPr>
            </w:pPr>
          </w:p>
        </w:tc>
      </w:tr>
      <w:tr w:rsidR="00FD0399" w:rsidTr="002A7B6B">
        <w:tc>
          <w:tcPr>
            <w:tcW w:w="309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r>
              <w:rPr>
                <w:rFonts w:ascii="Arial" w:eastAsia="SimSun" w:hAnsi="Arial" w:cs="Arial"/>
                <w:noProof w:val="0"/>
                <w:sz w:val="22"/>
                <w:szCs w:val="22"/>
              </w:rPr>
              <w:t>Telefoon</w:t>
            </w:r>
          </w:p>
        </w:tc>
        <w:tc>
          <w:tcPr>
            <w:tcW w:w="608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p>
        </w:tc>
      </w:tr>
      <w:tr w:rsidR="00FD0399" w:rsidTr="002A7B6B">
        <w:tc>
          <w:tcPr>
            <w:tcW w:w="309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r>
              <w:rPr>
                <w:rFonts w:ascii="Arial" w:eastAsia="SimSun" w:hAnsi="Arial" w:cs="Arial"/>
                <w:noProof w:val="0"/>
                <w:sz w:val="22"/>
                <w:szCs w:val="22"/>
              </w:rPr>
              <w:t>Naam Kandidaat</w:t>
            </w:r>
          </w:p>
        </w:tc>
        <w:tc>
          <w:tcPr>
            <w:tcW w:w="6085" w:type="dxa"/>
          </w:tcPr>
          <w:p w:rsidR="00FD0399" w:rsidRDefault="00FD0399" w:rsidP="002A7B6B">
            <w:pPr>
              <w:pStyle w:val="Body1"/>
              <w:numPr>
                <w:ilvl w:val="4"/>
                <w:numId w:val="2"/>
              </w:numPr>
              <w:spacing w:before="240" w:line="240" w:lineRule="auto"/>
              <w:ind w:left="0"/>
              <w:rPr>
                <w:rFonts w:ascii="Arial" w:eastAsia="SimSun" w:hAnsi="Arial" w:cs="Arial"/>
                <w:noProof w:val="0"/>
                <w:sz w:val="22"/>
                <w:szCs w:val="22"/>
              </w:rPr>
            </w:pPr>
          </w:p>
        </w:tc>
      </w:tr>
    </w:tbl>
    <w:p w:rsidR="00FD0399" w:rsidRDefault="00FD0399" w:rsidP="00FD0399">
      <w:pPr>
        <w:pStyle w:val="Body1"/>
        <w:spacing w:line="240" w:lineRule="auto"/>
        <w:rPr>
          <w:rFonts w:ascii="Arial" w:hAnsi="Arial" w:cs="Arial"/>
          <w:noProof w:val="0"/>
          <w:sz w:val="22"/>
          <w:szCs w:val="22"/>
        </w:rPr>
      </w:pPr>
      <w:r>
        <w:rPr>
          <w:rFonts w:ascii="Arial" w:hAnsi="Arial" w:cs="Arial"/>
          <w:noProof w:val="0"/>
          <w:sz w:val="22"/>
          <w:szCs w:val="22"/>
        </w:rPr>
        <w:t>De ondergetekende:</w:t>
      </w:r>
    </w:p>
    <w:p w:rsidR="00FD0399" w:rsidRDefault="00FD0399" w:rsidP="00FD0399">
      <w:pPr>
        <w:pStyle w:val="Body1"/>
        <w:spacing w:line="240" w:lineRule="auto"/>
        <w:jc w:val="both"/>
        <w:rPr>
          <w:rFonts w:ascii="Arial" w:hAnsi="Arial" w:cs="Arial"/>
          <w:noProof w:val="0"/>
          <w:sz w:val="22"/>
          <w:szCs w:val="22"/>
        </w:rPr>
      </w:pPr>
      <w:r>
        <w:rPr>
          <w:rFonts w:ascii="Arial" w:hAnsi="Arial" w:cs="Arial"/>
          <w:noProof w:val="0"/>
          <w:sz w:val="22"/>
          <w:szCs w:val="22"/>
        </w:rPr>
        <w:t>[naam], [in zijn/haar hoedanigheid van rechtsgeldig vertegenwoordiger van [naam derde]]</w:t>
      </w:r>
    </w:p>
    <w:p w:rsidR="00FD0399" w:rsidRDefault="00FD0399" w:rsidP="00FD0399">
      <w:pPr>
        <w:pStyle w:val="Body1"/>
        <w:spacing w:line="240" w:lineRule="auto"/>
        <w:ind w:left="1134"/>
        <w:jc w:val="both"/>
        <w:rPr>
          <w:rFonts w:ascii="Arial" w:hAnsi="Arial" w:cs="Arial"/>
          <w:noProof w:val="0"/>
          <w:sz w:val="22"/>
          <w:szCs w:val="22"/>
        </w:rPr>
      </w:pPr>
      <w:r>
        <w:rPr>
          <w:rFonts w:ascii="Arial" w:hAnsi="Arial" w:cs="Arial"/>
          <w:noProof w:val="0"/>
          <w:sz w:val="22"/>
          <w:szCs w:val="22"/>
        </w:rPr>
        <w:t>Verklaart kennis te hebben genomen van het Verkoopdossier en in te stemmen met de daarin vastgestelde procedure.</w:t>
      </w:r>
    </w:p>
    <w:p w:rsidR="00FD0399" w:rsidRDefault="00FD0399" w:rsidP="00FD0399">
      <w:pPr>
        <w:pStyle w:val="Plattetekst"/>
        <w:spacing w:line="240" w:lineRule="auto"/>
        <w:ind w:left="1134"/>
        <w:jc w:val="both"/>
        <w:rPr>
          <w:rFonts w:ascii="Arial" w:hAnsi="Arial" w:cs="Arial"/>
          <w:sz w:val="22"/>
          <w:szCs w:val="22"/>
        </w:rPr>
      </w:pPr>
      <w:r>
        <w:rPr>
          <w:rFonts w:ascii="Arial" w:hAnsi="Arial" w:cs="Arial"/>
          <w:noProof w:val="0"/>
          <w:sz w:val="22"/>
          <w:szCs w:val="22"/>
        </w:rPr>
        <w:t>V</w:t>
      </w:r>
      <w:r>
        <w:rPr>
          <w:rFonts w:ascii="Arial" w:hAnsi="Arial" w:cs="Arial"/>
          <w:sz w:val="22"/>
          <w:szCs w:val="22"/>
        </w:rPr>
        <w:t>erbindt zich ertoe om, gedurende de ganse duur van de ontwikkeling van het project Dony-site Tienen, de voor de uitvoering van deze opdracht noodzakelijke middelen, inzake [invoegen voor welk aspect de kandidaat zich beroept op de derde], ter beschikking te stellen aan [naam kandidaat invoegen] in zoverre voornoemde opdracht aan [naam kandidaat invoegen] zou worden toegewezen.</w:t>
      </w:r>
    </w:p>
    <w:p w:rsidR="00FD0399" w:rsidRDefault="00FD0399" w:rsidP="00FD0399">
      <w:pPr>
        <w:pStyle w:val="Body1"/>
        <w:spacing w:line="240" w:lineRule="auto"/>
        <w:rPr>
          <w:rFonts w:ascii="Arial" w:hAnsi="Arial" w:cs="Arial"/>
          <w:noProof w:val="0"/>
          <w:sz w:val="22"/>
          <w:szCs w:val="22"/>
        </w:rPr>
      </w:pPr>
      <w:r>
        <w:rPr>
          <w:rFonts w:ascii="Arial" w:hAnsi="Arial" w:cs="Arial"/>
          <w:noProof w:val="0"/>
          <w:sz w:val="22"/>
          <w:szCs w:val="22"/>
        </w:rPr>
        <w:t>Aldus getekend te [plaats], [datum]</w:t>
      </w:r>
    </w:p>
    <w:p w:rsidR="00FD0399" w:rsidRDefault="00FD0399" w:rsidP="00FD0399">
      <w:pPr>
        <w:pStyle w:val="Kop1"/>
        <w:numPr>
          <w:ilvl w:val="0"/>
          <w:numId w:val="0"/>
        </w:numPr>
        <w:ind w:left="113"/>
        <w:jc w:val="both"/>
        <w:rPr>
          <w:rFonts w:ascii="Verdana" w:hAnsi="Verdana"/>
        </w:rPr>
      </w:pPr>
      <w:r>
        <w:rPr>
          <w:rFonts w:ascii="Verdana" w:hAnsi="Verdana"/>
        </w:rPr>
        <w:br w:type="page"/>
      </w:r>
      <w:bookmarkStart w:id="50" w:name="_Toc234299824"/>
      <w:bookmarkStart w:id="51" w:name="_Toc308547229"/>
      <w:bookmarkStart w:id="52" w:name="_Toc491965331"/>
      <w:r>
        <w:rPr>
          <w:rFonts w:ascii="Verdana" w:hAnsi="Verdana"/>
        </w:rPr>
        <w:lastRenderedPageBreak/>
        <w:t xml:space="preserve">Bijlage 4 </w:t>
      </w:r>
      <w:bookmarkStart w:id="53" w:name="_Ref155554876"/>
      <w:bookmarkStart w:id="54" w:name="_Toc188765189"/>
      <w:r>
        <w:rPr>
          <w:rFonts w:ascii="Verdana" w:hAnsi="Verdana"/>
        </w:rPr>
        <w:t xml:space="preserve">– Model </w:t>
      </w:r>
      <w:bookmarkEnd w:id="53"/>
      <w:bookmarkEnd w:id="54"/>
      <w:r>
        <w:rPr>
          <w:rFonts w:ascii="Verdana" w:hAnsi="Verdana"/>
        </w:rPr>
        <w:t>formulier te gebruiken per Referentieproject</w:t>
      </w:r>
      <w:bookmarkEnd w:id="50"/>
      <w:bookmarkEnd w:id="51"/>
      <w:bookmarkEnd w:id="52"/>
    </w:p>
    <w:tbl>
      <w:tblPr>
        <w:tblW w:w="928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3060"/>
        <w:gridCol w:w="3956"/>
        <w:gridCol w:w="2268"/>
      </w:tblGrid>
      <w:tr w:rsidR="00FD0399" w:rsidTr="002A7B6B">
        <w:trPr>
          <w:trHeight w:val="340"/>
        </w:trPr>
        <w:tc>
          <w:tcPr>
            <w:tcW w:w="9284" w:type="dxa"/>
            <w:gridSpan w:val="3"/>
          </w:tcPr>
          <w:p w:rsidR="00FD0399" w:rsidRDefault="00FD0399" w:rsidP="002A7B6B">
            <w:pPr>
              <w:spacing w:line="240" w:lineRule="auto"/>
              <w:rPr>
                <w:rFonts w:ascii="Arial" w:hAnsi="Arial" w:cs="Arial"/>
                <w:b/>
                <w:noProof w:val="0"/>
                <w:sz w:val="22"/>
                <w:szCs w:val="22"/>
              </w:rPr>
            </w:pPr>
          </w:p>
          <w:p w:rsidR="00FD0399" w:rsidRDefault="00FD0399" w:rsidP="002A7B6B">
            <w:pPr>
              <w:spacing w:line="240" w:lineRule="auto"/>
              <w:rPr>
                <w:rFonts w:ascii="Arial" w:hAnsi="Arial" w:cs="Arial"/>
                <w:b/>
                <w:noProof w:val="0"/>
                <w:sz w:val="22"/>
                <w:szCs w:val="22"/>
              </w:rPr>
            </w:pPr>
            <w:r>
              <w:rPr>
                <w:rFonts w:ascii="Arial" w:hAnsi="Arial" w:cs="Arial"/>
                <w:b/>
                <w:noProof w:val="0"/>
                <w:sz w:val="22"/>
                <w:szCs w:val="22"/>
              </w:rPr>
              <w:t>REFERENTIEPROJECT VOOR ontwerp/bouw – projectontwikkeling</w:t>
            </w:r>
          </w:p>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 xml:space="preserve">Volgnummer: </w:t>
            </w:r>
          </w:p>
        </w:tc>
        <w:tc>
          <w:tcPr>
            <w:tcW w:w="6224" w:type="dxa"/>
            <w:gridSpan w:val="2"/>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 xml:space="preserve"> </w:t>
            </w:r>
            <w:r>
              <w:rPr>
                <w:rFonts w:ascii="Arial" w:hAnsi="Arial" w:cs="Arial"/>
                <w:noProof w:val="0"/>
                <w:sz w:val="22"/>
                <w:szCs w:val="22"/>
              </w:rPr>
              <w:tab/>
            </w: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Naam Referentieproject:</w:t>
            </w:r>
          </w:p>
        </w:tc>
        <w:tc>
          <w:tcPr>
            <w:tcW w:w="6224" w:type="dxa"/>
            <w:gridSpan w:val="2"/>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Opdrachtsom (EUR):</w:t>
            </w:r>
          </w:p>
        </w:tc>
        <w:tc>
          <w:tcPr>
            <w:tcW w:w="6224" w:type="dxa"/>
            <w:gridSpan w:val="2"/>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Plaats van uitvoering:</w:t>
            </w:r>
          </w:p>
        </w:tc>
        <w:tc>
          <w:tcPr>
            <w:tcW w:w="6224" w:type="dxa"/>
            <w:gridSpan w:val="2"/>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Opdrachtgever</w:t>
            </w:r>
          </w:p>
        </w:tc>
        <w:tc>
          <w:tcPr>
            <w:tcW w:w="6224" w:type="dxa"/>
            <w:gridSpan w:val="2"/>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Uitvoerder:</w:t>
            </w:r>
          </w:p>
        </w:tc>
        <w:tc>
          <w:tcPr>
            <w:tcW w:w="6224" w:type="dxa"/>
            <w:gridSpan w:val="2"/>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9284" w:type="dxa"/>
            <w:gridSpan w:val="3"/>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 xml:space="preserve">Aan welke Selectievoorwaarde wordt door dit project voldaan? </w:t>
            </w: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Beschrijving project</w:t>
            </w:r>
          </w:p>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(maximaal 500 woorden):</w:t>
            </w:r>
          </w:p>
        </w:tc>
        <w:tc>
          <w:tcPr>
            <w:tcW w:w="6224" w:type="dxa"/>
            <w:gridSpan w:val="2"/>
          </w:tcPr>
          <w:p w:rsidR="00FD0399" w:rsidRDefault="00FD0399" w:rsidP="002A7B6B">
            <w:pPr>
              <w:spacing w:line="240" w:lineRule="auto"/>
              <w:rPr>
                <w:rFonts w:ascii="Arial" w:hAnsi="Arial" w:cs="Arial"/>
                <w:noProof w:val="0"/>
                <w:sz w:val="22"/>
                <w:szCs w:val="22"/>
              </w:rPr>
            </w:pPr>
          </w:p>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Disciplines:</w:t>
            </w:r>
          </w:p>
        </w:tc>
        <w:tc>
          <w:tcPr>
            <w:tcW w:w="3956" w:type="dxa"/>
          </w:tcPr>
          <w:p w:rsidR="00FD0399" w:rsidRDefault="00FD0399" w:rsidP="002A7B6B">
            <w:pPr>
              <w:spacing w:after="120" w:line="240" w:lineRule="auto"/>
              <w:jc w:val="both"/>
              <w:rPr>
                <w:rFonts w:ascii="Arial" w:hAnsi="Arial" w:cs="Arial"/>
                <w:noProof w:val="0"/>
                <w:sz w:val="22"/>
                <w:szCs w:val="22"/>
              </w:rPr>
            </w:pPr>
            <w:r>
              <w:rPr>
                <w:rFonts w:ascii="Arial" w:hAnsi="Arial" w:cs="Arial"/>
                <w:noProof w:val="0"/>
                <w:sz w:val="22"/>
                <w:szCs w:val="22"/>
              </w:rPr>
              <w:t>Referentieproject heeft betrekking op (te markeren) :</w:t>
            </w:r>
          </w:p>
          <w:p w:rsidR="00FD0399" w:rsidRDefault="00FD0399" w:rsidP="00FD0399">
            <w:pPr>
              <w:numPr>
                <w:ilvl w:val="1"/>
                <w:numId w:val="32"/>
              </w:numPr>
              <w:spacing w:after="120" w:line="240" w:lineRule="auto"/>
              <w:jc w:val="both"/>
              <w:rPr>
                <w:rFonts w:ascii="Arial" w:hAnsi="Arial" w:cs="Arial"/>
                <w:noProof w:val="0"/>
                <w:sz w:val="22"/>
                <w:szCs w:val="22"/>
              </w:rPr>
            </w:pPr>
            <w:r>
              <w:rPr>
                <w:rFonts w:ascii="Arial" w:hAnsi="Arial" w:cs="Arial"/>
                <w:noProof w:val="0"/>
                <w:sz w:val="22"/>
                <w:szCs w:val="22"/>
              </w:rPr>
              <w:t>ontwikkeling</w:t>
            </w:r>
          </w:p>
          <w:p w:rsidR="00FD0399" w:rsidRDefault="00FD0399" w:rsidP="00FD0399">
            <w:pPr>
              <w:numPr>
                <w:ilvl w:val="1"/>
                <w:numId w:val="32"/>
              </w:numPr>
              <w:spacing w:after="120" w:line="240" w:lineRule="auto"/>
              <w:jc w:val="both"/>
              <w:rPr>
                <w:rFonts w:ascii="Arial" w:hAnsi="Arial" w:cs="Arial"/>
                <w:noProof w:val="0"/>
                <w:sz w:val="22"/>
                <w:szCs w:val="22"/>
              </w:rPr>
            </w:pPr>
            <w:r>
              <w:rPr>
                <w:rFonts w:ascii="Arial" w:hAnsi="Arial" w:cs="Arial"/>
                <w:noProof w:val="0"/>
                <w:sz w:val="22"/>
                <w:szCs w:val="22"/>
              </w:rPr>
              <w:t>architectuur</w:t>
            </w:r>
          </w:p>
          <w:p w:rsidR="00FD0399" w:rsidRDefault="00FD0399" w:rsidP="00FD0399">
            <w:pPr>
              <w:numPr>
                <w:ilvl w:val="1"/>
                <w:numId w:val="32"/>
              </w:numPr>
              <w:spacing w:after="120" w:line="240" w:lineRule="auto"/>
              <w:jc w:val="both"/>
              <w:rPr>
                <w:rFonts w:ascii="Arial" w:hAnsi="Arial" w:cs="Arial"/>
                <w:noProof w:val="0"/>
                <w:sz w:val="22"/>
                <w:szCs w:val="22"/>
              </w:rPr>
            </w:pPr>
            <w:r>
              <w:rPr>
                <w:rFonts w:ascii="Arial" w:hAnsi="Arial" w:cs="Arial"/>
                <w:noProof w:val="0"/>
                <w:sz w:val="22"/>
                <w:szCs w:val="22"/>
              </w:rPr>
              <w:t>Stedenbouwkundigeuur</w:t>
            </w:r>
          </w:p>
        </w:tc>
        <w:tc>
          <w:tcPr>
            <w:tcW w:w="2268" w:type="dxa"/>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PPS</w:t>
            </w:r>
          </w:p>
        </w:tc>
        <w:tc>
          <w:tcPr>
            <w:tcW w:w="3956" w:type="dxa"/>
          </w:tcPr>
          <w:p w:rsidR="00FD0399" w:rsidRDefault="00FD0399" w:rsidP="002A7B6B">
            <w:pPr>
              <w:spacing w:line="240" w:lineRule="auto"/>
              <w:jc w:val="both"/>
              <w:rPr>
                <w:rFonts w:ascii="Arial" w:hAnsi="Arial" w:cs="Arial"/>
                <w:noProof w:val="0"/>
                <w:sz w:val="22"/>
                <w:szCs w:val="22"/>
              </w:rPr>
            </w:pPr>
          </w:p>
        </w:tc>
        <w:tc>
          <w:tcPr>
            <w:tcW w:w="2268" w:type="dxa"/>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Duurzaamheid</w:t>
            </w:r>
          </w:p>
        </w:tc>
        <w:tc>
          <w:tcPr>
            <w:tcW w:w="3956" w:type="dxa"/>
          </w:tcPr>
          <w:p w:rsidR="00FD0399" w:rsidRDefault="00FD0399" w:rsidP="002A7B6B">
            <w:pPr>
              <w:spacing w:line="240" w:lineRule="auto"/>
              <w:jc w:val="both"/>
              <w:rPr>
                <w:rFonts w:ascii="Arial" w:hAnsi="Arial" w:cs="Arial"/>
                <w:noProof w:val="0"/>
                <w:sz w:val="22"/>
                <w:szCs w:val="22"/>
              </w:rPr>
            </w:pPr>
          </w:p>
        </w:tc>
        <w:tc>
          <w:tcPr>
            <w:tcW w:w="2268" w:type="dxa"/>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Uitvoeringsperiode:</w:t>
            </w:r>
          </w:p>
        </w:tc>
        <w:tc>
          <w:tcPr>
            <w:tcW w:w="3956" w:type="dxa"/>
          </w:tcPr>
          <w:p w:rsidR="00FD0399" w:rsidRDefault="00FD0399" w:rsidP="002A7B6B">
            <w:pPr>
              <w:spacing w:line="240" w:lineRule="auto"/>
              <w:jc w:val="both"/>
              <w:rPr>
                <w:rFonts w:ascii="Arial" w:hAnsi="Arial" w:cs="Arial"/>
                <w:noProof w:val="0"/>
                <w:sz w:val="22"/>
                <w:szCs w:val="22"/>
              </w:rPr>
            </w:pPr>
          </w:p>
        </w:tc>
        <w:tc>
          <w:tcPr>
            <w:tcW w:w="2268" w:type="dxa"/>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3060" w:type="dxa"/>
          </w:tcPr>
          <w:p w:rsidR="00FD0399" w:rsidRDefault="00FD0399" w:rsidP="002A7B6B">
            <w:pPr>
              <w:spacing w:line="240" w:lineRule="auto"/>
              <w:rPr>
                <w:rFonts w:ascii="Arial" w:hAnsi="Arial" w:cs="Arial"/>
                <w:noProof w:val="0"/>
                <w:sz w:val="22"/>
                <w:szCs w:val="22"/>
              </w:rPr>
            </w:pPr>
            <w:r>
              <w:rPr>
                <w:rFonts w:ascii="Arial" w:hAnsi="Arial" w:cs="Arial"/>
                <w:noProof w:val="0"/>
                <w:sz w:val="22"/>
                <w:szCs w:val="22"/>
              </w:rPr>
              <w:t xml:space="preserve">Goede uitvoering: </w:t>
            </w:r>
          </w:p>
        </w:tc>
        <w:tc>
          <w:tcPr>
            <w:tcW w:w="3956" w:type="dxa"/>
          </w:tcPr>
          <w:p w:rsidR="00FD0399" w:rsidRDefault="00FD0399" w:rsidP="002A7B6B">
            <w:pPr>
              <w:spacing w:line="240" w:lineRule="auto"/>
              <w:jc w:val="both"/>
              <w:rPr>
                <w:rFonts w:ascii="Arial" w:hAnsi="Arial" w:cs="Arial"/>
                <w:noProof w:val="0"/>
                <w:sz w:val="22"/>
                <w:szCs w:val="22"/>
              </w:rPr>
            </w:pPr>
            <w:r>
              <w:rPr>
                <w:rFonts w:ascii="Arial" w:hAnsi="Arial" w:cs="Arial"/>
                <w:noProof w:val="0"/>
                <w:sz w:val="22"/>
                <w:szCs w:val="22"/>
              </w:rPr>
              <w:t>Verklaring van goede uitvoering van de opdrachtgever is gevoegd.</w:t>
            </w:r>
          </w:p>
          <w:p w:rsidR="00FD0399" w:rsidRDefault="00FD0399" w:rsidP="002A7B6B">
            <w:pPr>
              <w:spacing w:line="240" w:lineRule="auto"/>
              <w:jc w:val="both"/>
              <w:rPr>
                <w:rFonts w:ascii="Arial" w:hAnsi="Arial" w:cs="Arial"/>
                <w:noProof w:val="0"/>
                <w:sz w:val="22"/>
                <w:szCs w:val="22"/>
              </w:rPr>
            </w:pPr>
          </w:p>
          <w:p w:rsidR="00FD0399" w:rsidRDefault="00FD0399" w:rsidP="002A7B6B">
            <w:pPr>
              <w:spacing w:line="240" w:lineRule="auto"/>
              <w:jc w:val="both"/>
              <w:rPr>
                <w:rFonts w:ascii="Arial" w:hAnsi="Arial" w:cs="Arial"/>
                <w:noProof w:val="0"/>
                <w:sz w:val="22"/>
                <w:szCs w:val="22"/>
              </w:rPr>
            </w:pPr>
            <w:r>
              <w:rPr>
                <w:rFonts w:ascii="Arial" w:hAnsi="Arial" w:cs="Arial"/>
                <w:noProof w:val="0"/>
                <w:sz w:val="22"/>
                <w:szCs w:val="22"/>
              </w:rPr>
              <w:t xml:space="preserve">Contactpersoon  : </w:t>
            </w:r>
          </w:p>
          <w:p w:rsidR="00FD0399" w:rsidRDefault="00FD0399" w:rsidP="002A7B6B">
            <w:pPr>
              <w:spacing w:line="240" w:lineRule="auto"/>
              <w:rPr>
                <w:rFonts w:ascii="Arial" w:hAnsi="Arial" w:cs="Arial"/>
                <w:noProof w:val="0"/>
                <w:sz w:val="22"/>
                <w:szCs w:val="22"/>
              </w:rPr>
            </w:pPr>
          </w:p>
        </w:tc>
        <w:tc>
          <w:tcPr>
            <w:tcW w:w="2268" w:type="dxa"/>
          </w:tcPr>
          <w:p w:rsidR="00FD0399" w:rsidRDefault="00FD0399" w:rsidP="002A7B6B">
            <w:pPr>
              <w:spacing w:line="240" w:lineRule="auto"/>
              <w:rPr>
                <w:rFonts w:ascii="Arial" w:hAnsi="Arial" w:cs="Arial"/>
                <w:noProof w:val="0"/>
                <w:sz w:val="22"/>
                <w:szCs w:val="22"/>
              </w:rPr>
            </w:pPr>
          </w:p>
        </w:tc>
      </w:tr>
      <w:tr w:rsidR="00FD0399" w:rsidTr="002A7B6B">
        <w:trPr>
          <w:trHeight w:val="340"/>
        </w:trPr>
        <w:tc>
          <w:tcPr>
            <w:tcW w:w="9284" w:type="dxa"/>
            <w:gridSpan w:val="3"/>
          </w:tcPr>
          <w:p w:rsidR="00FD0399" w:rsidRDefault="00FD0399" w:rsidP="002A7B6B">
            <w:pPr>
              <w:spacing w:line="240" w:lineRule="auto"/>
              <w:jc w:val="both"/>
              <w:rPr>
                <w:rFonts w:ascii="Arial" w:hAnsi="Arial" w:cs="Arial"/>
                <w:noProof w:val="0"/>
                <w:sz w:val="22"/>
                <w:szCs w:val="22"/>
              </w:rPr>
            </w:pPr>
            <w:r>
              <w:rPr>
                <w:rFonts w:ascii="Arial" w:hAnsi="Arial" w:cs="Arial"/>
                <w:noProof w:val="0"/>
                <w:sz w:val="22"/>
                <w:szCs w:val="22"/>
              </w:rPr>
              <w:t>Dit formulier moet voor elke referentie worden ingevuld.</w:t>
            </w:r>
          </w:p>
        </w:tc>
      </w:tr>
    </w:tbl>
    <w:p w:rsidR="00FD0399" w:rsidRDefault="00FD0399" w:rsidP="00FD0399">
      <w:pPr>
        <w:pStyle w:val="MarginText"/>
        <w:jc w:val="both"/>
        <w:rPr>
          <w:rFonts w:ascii="Verdana" w:hAnsi="Verdana"/>
          <w:sz w:val="18"/>
          <w:szCs w:val="18"/>
        </w:rPr>
      </w:pPr>
      <w:bookmarkStart w:id="55" w:name="_Ref209415248"/>
    </w:p>
    <w:bookmarkEnd w:id="55"/>
    <w:p w:rsidR="00FD0399" w:rsidRDefault="00FD0399" w:rsidP="00DB4CDE">
      <w:pPr>
        <w:pStyle w:val="Kop1"/>
        <w:numPr>
          <w:ilvl w:val="0"/>
          <w:numId w:val="0"/>
        </w:numPr>
        <w:tabs>
          <w:tab w:val="num" w:pos="360"/>
        </w:tabs>
        <w:jc w:val="both"/>
      </w:pPr>
      <w:r>
        <w:rPr>
          <w:rFonts w:ascii="Verdana" w:hAnsi="Verdana"/>
        </w:rPr>
        <w:br w:type="page"/>
      </w:r>
    </w:p>
    <w:p w:rsidR="00663531" w:rsidRDefault="00663531"/>
    <w:sectPr w:rsidR="00663531" w:rsidSect="00BA7CC8">
      <w:footerReference w:type="default" r:id="rId7"/>
      <w:headerReference w:type="first" r:id="rId8"/>
      <w:pgSz w:w="11906" w:h="16838" w:code="9"/>
      <w:pgMar w:top="1418" w:right="1418" w:bottom="1418" w:left="1418" w:header="851"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99" w:rsidRDefault="00FD0399" w:rsidP="00FD0399">
      <w:pPr>
        <w:spacing w:line="240" w:lineRule="auto"/>
      </w:pPr>
      <w:r>
        <w:separator/>
      </w:r>
    </w:p>
  </w:endnote>
  <w:endnote w:type="continuationSeparator" w:id="0">
    <w:p w:rsidR="00FD0399" w:rsidRDefault="00FD0399" w:rsidP="00FD0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arnock Pro Bold Italic">
    <w:altName w:val="Arial Unicode MS"/>
    <w:charset w:val="80"/>
    <w:family w:val="swiss"/>
    <w:pitch w:val="variable"/>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News Gothic 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ala Sans-Bold">
    <w:altName w:val="Arial Unicode M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Scala Sans-Regular">
    <w:altName w:val="Arial Unicode MS"/>
    <w:charset w:val="8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FE" w:rsidRDefault="00FD0399">
    <w:pPr>
      <w:pStyle w:val="Voettekst"/>
      <w:jc w:val="center"/>
    </w:pPr>
    <w:r>
      <w:fldChar w:fldCharType="begin"/>
    </w:r>
    <w:r>
      <w:instrText>PAGE   \* MERGEFORMAT</w:instrText>
    </w:r>
    <w:r>
      <w:fldChar w:fldCharType="separate"/>
    </w:r>
    <w:r w:rsidR="003D0328">
      <w:t>6</w:t>
    </w:r>
    <w:r>
      <w:fldChar w:fldCharType="end"/>
    </w:r>
  </w:p>
  <w:p w:rsidR="009E54FE" w:rsidRDefault="003D0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99" w:rsidRDefault="00FD0399" w:rsidP="00FD0399">
      <w:pPr>
        <w:spacing w:line="240" w:lineRule="auto"/>
      </w:pPr>
      <w:r>
        <w:separator/>
      </w:r>
    </w:p>
  </w:footnote>
  <w:footnote w:type="continuationSeparator" w:id="0">
    <w:p w:rsidR="00FD0399" w:rsidRDefault="00FD0399" w:rsidP="00FD0399">
      <w:pPr>
        <w:spacing w:line="240" w:lineRule="auto"/>
      </w:pPr>
      <w:r>
        <w:continuationSeparator/>
      </w:r>
    </w:p>
  </w:footnote>
  <w:footnote w:id="1">
    <w:p w:rsidR="00FD0399" w:rsidRDefault="00FD0399" w:rsidP="00FD0399">
      <w:pPr>
        <w:pStyle w:val="Voetnoottekst"/>
        <w:rPr>
          <w:noProof w:val="0"/>
        </w:rPr>
      </w:pPr>
      <w:r>
        <w:rPr>
          <w:rStyle w:val="Voetnootmarkering"/>
          <w:noProof w:val="0"/>
        </w:rPr>
        <w:footnoteRef/>
      </w:r>
      <w:r>
        <w:rPr>
          <w:noProof w:val="0"/>
        </w:rPr>
        <w:t xml:space="preserve"> Indien een rechtspersoon.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C1" w:rsidRPr="007C07C1" w:rsidRDefault="003D0328">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umm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bullet"/>
      <w:lvlText w:val="."/>
      <w:lvlJc w:val="left"/>
      <w:pPr>
        <w:tabs>
          <w:tab w:val="num" w:pos="170"/>
        </w:tabs>
        <w:ind w:left="170" w:hanging="170"/>
      </w:pPr>
      <w:rPr>
        <w:rFonts w:ascii="Warnock Pro Bold Italic" w:hAnsi="Warnock Pro Bold Italic"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170"/>
        </w:tabs>
        <w:ind w:left="170" w:hanging="170"/>
      </w:pPr>
      <w:rPr>
        <w:rFonts w:ascii="Warnock Pro Bold Italic" w:hAnsi="Warnock Pro Bold Italic"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AE3571B"/>
    <w:multiLevelType w:val="hybridMultilevel"/>
    <w:tmpl w:val="1BE6B38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2"/>
      <w:numFmt w:val="bullet"/>
      <w:lvlText w:val=""/>
      <w:lvlJc w:val="left"/>
      <w:pPr>
        <w:tabs>
          <w:tab w:val="num" w:pos="2340"/>
        </w:tabs>
        <w:ind w:left="2340" w:hanging="360"/>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D73F45"/>
    <w:multiLevelType w:val="hybridMultilevel"/>
    <w:tmpl w:val="FCEA47E2"/>
    <w:lvl w:ilvl="0" w:tplc="FFFFFFFF">
      <w:start w:val="1"/>
      <w:numFmt w:val="lowerLetter"/>
      <w:pStyle w:val="Z-Letter"/>
      <w:lvlText w:val="%1."/>
      <w:lvlJc w:val="left"/>
      <w:pPr>
        <w:tabs>
          <w:tab w:val="num" w:pos="2138"/>
        </w:tabs>
        <w:ind w:left="2138" w:hanging="360"/>
      </w:pPr>
    </w:lvl>
    <w:lvl w:ilvl="1" w:tplc="FFFFFFFF" w:tentative="1">
      <w:start w:val="1"/>
      <w:numFmt w:val="lowerLetter"/>
      <w:lvlText w:val="%2."/>
      <w:lvlJc w:val="left"/>
      <w:pPr>
        <w:tabs>
          <w:tab w:val="num" w:pos="2858"/>
        </w:tabs>
        <w:ind w:left="2858" w:hanging="360"/>
      </w:p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7" w15:restartNumberingAfterBreak="0">
    <w:nsid w:val="12341B62"/>
    <w:multiLevelType w:val="hybridMultilevel"/>
    <w:tmpl w:val="7C2C3E2E"/>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8" w15:restartNumberingAfterBreak="0">
    <w:nsid w:val="12A32E37"/>
    <w:multiLevelType w:val="hybridMultilevel"/>
    <w:tmpl w:val="7C10FE58"/>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9" w15:restartNumberingAfterBreak="0">
    <w:nsid w:val="12F14A3C"/>
    <w:multiLevelType w:val="multilevel"/>
    <w:tmpl w:val="CA8858DE"/>
    <w:name w:val="GrontmijBullets7"/>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0" w15:restartNumberingAfterBreak="0">
    <w:nsid w:val="1FB04EC1"/>
    <w:multiLevelType w:val="hybridMultilevel"/>
    <w:tmpl w:val="33245C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C749C"/>
    <w:multiLevelType w:val="singleLevel"/>
    <w:tmpl w:val="7EB67B68"/>
    <w:lvl w:ilvl="0">
      <w:start w:val="1"/>
      <w:numFmt w:val="bullet"/>
      <w:pStyle w:val="Opsommingbolletje0pt"/>
      <w:lvlText w:val=""/>
      <w:lvlJc w:val="left"/>
      <w:pPr>
        <w:tabs>
          <w:tab w:val="num" w:pos="360"/>
        </w:tabs>
        <w:ind w:left="360" w:hanging="360"/>
      </w:pPr>
      <w:rPr>
        <w:rFonts w:ascii="Symbol" w:hAnsi="Symbol" w:hint="default"/>
      </w:rPr>
    </w:lvl>
  </w:abstractNum>
  <w:abstractNum w:abstractNumId="12" w15:restartNumberingAfterBreak="0">
    <w:nsid w:val="24E50EF6"/>
    <w:multiLevelType w:val="multilevel"/>
    <w:tmpl w:val="41C6AA04"/>
    <w:lvl w:ilvl="0">
      <w:start w:val="1"/>
      <w:numFmt w:val="decimal"/>
      <w:pStyle w:val="bijlage1"/>
      <w:suff w:val="space"/>
      <w:lvlText w:val="Bijlage %1"/>
      <w:lvlJc w:val="left"/>
      <w:pPr>
        <w:ind w:left="36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bijlage2"/>
      <w:suff w:val="space"/>
      <w:lvlText w:val="Bijlage %1.%2"/>
      <w:lvlJc w:val="left"/>
      <w:pPr>
        <w:ind w:left="7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15:restartNumberingAfterBreak="0">
    <w:nsid w:val="286E4105"/>
    <w:multiLevelType w:val="multilevel"/>
    <w:tmpl w:val="2846721A"/>
    <w:lvl w:ilvl="0">
      <w:start w:val="3"/>
      <w:numFmt w:val="decimal"/>
      <w:pStyle w:val="Kop1"/>
      <w:lvlText w:val="%1"/>
      <w:lvlJc w:val="right"/>
      <w:pPr>
        <w:tabs>
          <w:tab w:val="num" w:pos="567"/>
        </w:tabs>
        <w:ind w:left="567" w:hanging="454"/>
      </w:pPr>
      <w:rPr>
        <w:rFonts w:hint="default"/>
      </w:rPr>
    </w:lvl>
    <w:lvl w:ilvl="1">
      <w:start w:val="1"/>
      <w:numFmt w:val="decimal"/>
      <w:pStyle w:val="Kop2"/>
      <w:lvlText w:val="%1.%2"/>
      <w:lvlJc w:val="right"/>
      <w:pPr>
        <w:tabs>
          <w:tab w:val="num" w:pos="1022"/>
        </w:tabs>
        <w:ind w:left="1022" w:hanging="454"/>
      </w:pPr>
      <w:rPr>
        <w:rFonts w:hint="default"/>
        <w:b/>
        <w:bCs/>
        <w:lang w:val="nl-NL"/>
      </w:rPr>
    </w:lvl>
    <w:lvl w:ilvl="2">
      <w:start w:val="1"/>
      <w:numFmt w:val="decimal"/>
      <w:pStyle w:val="Kop3"/>
      <w:lvlText w:val="%1.%2.%3"/>
      <w:lvlJc w:val="right"/>
      <w:pPr>
        <w:tabs>
          <w:tab w:val="num" w:pos="567"/>
        </w:tabs>
        <w:ind w:left="454" w:hanging="454"/>
      </w:pPr>
      <w:rPr>
        <w:rFonts w:hint="default"/>
      </w:rPr>
    </w:lvl>
    <w:lvl w:ilvl="3">
      <w:start w:val="1"/>
      <w:numFmt w:val="lowerLetter"/>
      <w:pStyle w:val="Kop4"/>
      <w:lvlText w:val="(%4)"/>
      <w:lvlJc w:val="left"/>
      <w:pPr>
        <w:tabs>
          <w:tab w:val="num" w:pos="1419"/>
        </w:tabs>
        <w:ind w:left="1419" w:hanging="426"/>
      </w:pPr>
      <w:rPr>
        <w:rFonts w:hint="default"/>
      </w:rPr>
    </w:lvl>
    <w:lvl w:ilvl="4">
      <w:start w:val="1"/>
      <w:numFmt w:val="lowerRoman"/>
      <w:pStyle w:val="Kop5"/>
      <w:lvlText w:val="(%5)"/>
      <w:lvlJc w:val="left"/>
      <w:pPr>
        <w:tabs>
          <w:tab w:val="num" w:pos="1843"/>
        </w:tabs>
        <w:ind w:left="1843" w:hanging="567"/>
      </w:pPr>
      <w:rPr>
        <w:rFonts w:hint="default"/>
      </w:rPr>
    </w:lvl>
    <w:lvl w:ilvl="5">
      <w:start w:val="1"/>
      <w:numFmt w:val="upperLetter"/>
      <w:pStyle w:val="Kop6"/>
      <w:lvlText w:val="(%6)"/>
      <w:lvlJc w:val="left"/>
      <w:pPr>
        <w:tabs>
          <w:tab w:val="num" w:pos="2409"/>
        </w:tabs>
        <w:ind w:left="2409" w:hanging="566"/>
      </w:pPr>
      <w:rPr>
        <w:rFonts w:hint="default"/>
      </w:rPr>
    </w:lvl>
    <w:lvl w:ilvl="6">
      <w:start w:val="1"/>
      <w:numFmt w:val="decimal"/>
      <w:pStyle w:val="Kop7"/>
      <w:lvlText w:val="%7)"/>
      <w:lvlJc w:val="left"/>
      <w:pPr>
        <w:tabs>
          <w:tab w:val="num" w:pos="2976"/>
        </w:tabs>
        <w:ind w:left="2976" w:hanging="567"/>
      </w:pPr>
      <w:rPr>
        <w:rFonts w:hint="default"/>
      </w:rPr>
    </w:lvl>
    <w:lvl w:ilvl="7">
      <w:start w:val="1"/>
      <w:numFmt w:val="lowerLetter"/>
      <w:pStyle w:val="Kop8"/>
      <w:lvlText w:val="%8)"/>
      <w:lvlJc w:val="left"/>
      <w:pPr>
        <w:tabs>
          <w:tab w:val="num" w:pos="3543"/>
        </w:tabs>
        <w:ind w:left="3543" w:hanging="567"/>
      </w:pPr>
      <w:rPr>
        <w:rFonts w:hint="default"/>
      </w:rPr>
    </w:lvl>
    <w:lvl w:ilvl="8">
      <w:start w:val="1"/>
      <w:numFmt w:val="lowerRoman"/>
      <w:pStyle w:val="Kop9"/>
      <w:lvlText w:val="%9)"/>
      <w:lvlJc w:val="left"/>
      <w:pPr>
        <w:tabs>
          <w:tab w:val="num" w:pos="4110"/>
        </w:tabs>
        <w:ind w:left="4110" w:hanging="567"/>
      </w:pPr>
      <w:rPr>
        <w:rFonts w:hint="default"/>
      </w:rPr>
    </w:lvl>
  </w:abstractNum>
  <w:abstractNum w:abstractNumId="14" w15:restartNumberingAfterBreak="0">
    <w:nsid w:val="2D9D104A"/>
    <w:multiLevelType w:val="hybridMultilevel"/>
    <w:tmpl w:val="59548092"/>
    <w:lvl w:ilvl="0" w:tplc="FFFFFFFF">
      <w:start w:val="1"/>
      <w:numFmt w:val="bullet"/>
      <w:pStyle w:val="HyphenBulletLast"/>
      <w:lvlText w:val="-"/>
      <w:lvlJc w:val="left"/>
      <w:pPr>
        <w:tabs>
          <w:tab w:val="num" w:pos="737"/>
        </w:tabs>
        <w:ind w:left="737" w:hanging="737"/>
      </w:pPr>
      <w:rPr>
        <w:rFonts w:hint="eastAsi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82E9B"/>
    <w:multiLevelType w:val="hybridMultilevel"/>
    <w:tmpl w:val="D7B24614"/>
    <w:lvl w:ilvl="0" w:tplc="F7F4F8EA">
      <w:start w:val="5"/>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6" w15:restartNumberingAfterBreak="0">
    <w:nsid w:val="3C205502"/>
    <w:multiLevelType w:val="hybridMultilevel"/>
    <w:tmpl w:val="E0B63712"/>
    <w:lvl w:ilvl="0" w:tplc="FFFFFFFF">
      <w:start w:val="1"/>
      <w:numFmt w:val="none"/>
      <w:lvlText w:val=""/>
      <w:legacy w:legacy="1" w:legacySpace="0" w:legacyIndent="283"/>
      <w:lvlJc w:val="left"/>
      <w:pPr>
        <w:ind w:left="283" w:hanging="283"/>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3EB859C6"/>
    <w:multiLevelType w:val="multilevel"/>
    <w:tmpl w:val="3534566A"/>
    <w:lvl w:ilvl="0">
      <w:start w:val="1"/>
      <w:numFmt w:val="decimal"/>
      <w:pStyle w:val="BodyTextNumbered"/>
      <w:lvlText w:val="%1"/>
      <w:lvlJc w:val="left"/>
      <w:pPr>
        <w:tabs>
          <w:tab w:val="num" w:pos="737"/>
        </w:tabs>
        <w:ind w:left="737" w:hanging="737"/>
      </w:pPr>
      <w:rPr>
        <w:rFonts w:hint="default"/>
      </w:rPr>
    </w:lvl>
    <w:lvl w:ilvl="1">
      <w:start w:val="1"/>
      <w:numFmt w:val="decimal"/>
      <w:pStyle w:val="BodyText2Numbered"/>
      <w:lvlText w:val="%1.%2"/>
      <w:lvlJc w:val="left"/>
      <w:pPr>
        <w:tabs>
          <w:tab w:val="num" w:pos="737"/>
        </w:tabs>
        <w:ind w:left="737" w:hanging="737"/>
      </w:pPr>
      <w:rPr>
        <w:rFonts w:hint="default"/>
      </w:rPr>
    </w:lvl>
    <w:lvl w:ilvl="2">
      <w:start w:val="1"/>
      <w:numFmt w:val="lowerLetter"/>
      <w:pStyle w:val="BodyText3Numbered"/>
      <w:lvlText w:val="(%3)"/>
      <w:lvlJc w:val="left"/>
      <w:pPr>
        <w:tabs>
          <w:tab w:val="num" w:pos="737"/>
        </w:tabs>
        <w:ind w:left="737" w:hanging="737"/>
      </w:pPr>
      <w:rPr>
        <w:rFonts w:hint="default"/>
      </w:rPr>
    </w:lvl>
    <w:lvl w:ilvl="3">
      <w:start w:val="1"/>
      <w:numFmt w:val="lowerRoman"/>
      <w:pStyle w:val="BodyText4Numbered"/>
      <w:lvlText w:val="(%4)"/>
      <w:lvlJc w:val="left"/>
      <w:pPr>
        <w:tabs>
          <w:tab w:val="num" w:pos="737"/>
        </w:tabs>
        <w:ind w:left="737" w:hanging="737"/>
      </w:pPr>
      <w:rPr>
        <w:rFonts w:hint="default"/>
      </w:rPr>
    </w:lvl>
    <w:lvl w:ilvl="4">
      <w:start w:val="1"/>
      <w:numFmt w:val="upperLetter"/>
      <w:pStyle w:val="BodyText5Numbered"/>
      <w:lvlText w:val="(%5)"/>
      <w:lvlJc w:val="left"/>
      <w:pPr>
        <w:tabs>
          <w:tab w:val="num" w:pos="737"/>
        </w:tabs>
        <w:ind w:left="737" w:hanging="737"/>
      </w:pPr>
      <w:rPr>
        <w:rFonts w:hint="default"/>
      </w:rPr>
    </w:lvl>
    <w:lvl w:ilvl="5">
      <w:start w:val="1"/>
      <w:numFmt w:val="upperRoman"/>
      <w:pStyle w:val="BodyText6Numbered"/>
      <w:lvlText w:val="(%6)"/>
      <w:lvlJc w:val="left"/>
      <w:pPr>
        <w:tabs>
          <w:tab w:val="num" w:pos="737"/>
        </w:tabs>
        <w:ind w:left="737" w:hanging="73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01D6BF4"/>
    <w:multiLevelType w:val="hybridMultilevel"/>
    <w:tmpl w:val="BD6432E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2"/>
      <w:numFmt w:val="bullet"/>
      <w:lvlText w:val=""/>
      <w:lvlJc w:val="left"/>
      <w:pPr>
        <w:tabs>
          <w:tab w:val="num" w:pos="1440"/>
        </w:tabs>
        <w:ind w:left="1440" w:hanging="360"/>
      </w:pPr>
      <w:rPr>
        <w:rFonts w:ascii="Wingdings" w:eastAsia="Times New Roman" w:hAnsi="Wingdings"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A6BF5"/>
    <w:multiLevelType w:val="hybridMultilevel"/>
    <w:tmpl w:val="52CAA97A"/>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797"/>
        </w:tabs>
        <w:ind w:left="1797" w:hanging="51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2" w15:restartNumberingAfterBreak="0">
    <w:nsid w:val="508C4A0C"/>
    <w:multiLevelType w:val="hybridMultilevel"/>
    <w:tmpl w:val="D24C30F6"/>
    <w:lvl w:ilvl="0" w:tplc="FFFFFFFF">
      <w:start w:val="1"/>
      <w:numFmt w:val="lowerLetter"/>
      <w:lvlText w:val="%1)"/>
      <w:lvlJc w:val="left"/>
      <w:pPr>
        <w:tabs>
          <w:tab w:val="num" w:pos="2160"/>
        </w:tabs>
        <w:ind w:left="2160" w:hanging="360"/>
      </w:pPr>
      <w:rPr>
        <w:rFonts w:cs="Times New Roman" w:hint="default"/>
      </w:rPr>
    </w:lvl>
    <w:lvl w:ilvl="1" w:tplc="FFFFFFFF">
      <w:start w:val="5"/>
      <w:numFmt w:val="bullet"/>
      <w:lvlText w:val="-"/>
      <w:lvlJc w:val="left"/>
      <w:pPr>
        <w:tabs>
          <w:tab w:val="num" w:pos="900"/>
        </w:tabs>
        <w:ind w:left="900" w:hanging="360"/>
      </w:pPr>
      <w:rPr>
        <w:rFonts w:ascii="Estrangelo Edessa" w:eastAsia="Times New Roman" w:hAnsi="Estrangelo Edessa" w:hint="default"/>
      </w:rPr>
    </w:lvl>
    <w:lvl w:ilvl="2" w:tplc="FFFFFFFF">
      <w:start w:val="2"/>
      <w:numFmt w:val="lowerRoman"/>
      <w:lvlText w:val="(%3)"/>
      <w:lvlJc w:val="left"/>
      <w:pPr>
        <w:tabs>
          <w:tab w:val="num" w:pos="4140"/>
        </w:tabs>
        <w:ind w:left="4140" w:hanging="720"/>
      </w:pPr>
      <w:rPr>
        <w:rFonts w:cs="Times New Roman" w:hint="default"/>
      </w:rPr>
    </w:lvl>
    <w:lvl w:ilvl="3" w:tplc="FFFFFFFF">
      <w:start w:val="1"/>
      <w:numFmt w:val="decimal"/>
      <w:lvlText w:val="%4)"/>
      <w:lvlJc w:val="left"/>
      <w:pPr>
        <w:tabs>
          <w:tab w:val="num" w:pos="900"/>
        </w:tabs>
        <w:ind w:left="900" w:hanging="360"/>
      </w:pPr>
      <w:rPr>
        <w:rFonts w:cs="Times New Roman" w:hint="default"/>
      </w:rPr>
    </w:lvl>
    <w:lvl w:ilvl="4" w:tplc="FFFFFFFF">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23" w15:restartNumberingAfterBreak="0">
    <w:nsid w:val="510E4733"/>
    <w:multiLevelType w:val="hybridMultilevel"/>
    <w:tmpl w:val="6518C0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752663"/>
    <w:multiLevelType w:val="hybridMultilevel"/>
    <w:tmpl w:val="99083C62"/>
    <w:lvl w:ilvl="0" w:tplc="04D4A8D6">
      <w:start w:val="1"/>
      <w:numFmt w:val="decimal"/>
      <w:lvlText w:val="%1."/>
      <w:lvlJc w:val="left"/>
      <w:pPr>
        <w:tabs>
          <w:tab w:val="num" w:pos="473"/>
        </w:tabs>
        <w:ind w:left="473" w:hanging="360"/>
      </w:pPr>
      <w:rPr>
        <w:rFonts w:hint="default"/>
      </w:rPr>
    </w:lvl>
    <w:lvl w:ilvl="1" w:tplc="FFFFFFFF">
      <w:start w:val="1"/>
      <w:numFmt w:val="lowerLetter"/>
      <w:lvlText w:val="%2."/>
      <w:lvlJc w:val="left"/>
      <w:pPr>
        <w:tabs>
          <w:tab w:val="num" w:pos="1193"/>
        </w:tabs>
        <w:ind w:left="1193" w:hanging="360"/>
      </w:pPr>
    </w:lvl>
    <w:lvl w:ilvl="2" w:tplc="FFFFFFFF" w:tentative="1">
      <w:start w:val="1"/>
      <w:numFmt w:val="lowerRoman"/>
      <w:lvlText w:val="%3."/>
      <w:lvlJc w:val="right"/>
      <w:pPr>
        <w:tabs>
          <w:tab w:val="num" w:pos="1913"/>
        </w:tabs>
        <w:ind w:left="1913" w:hanging="180"/>
      </w:pPr>
    </w:lvl>
    <w:lvl w:ilvl="3" w:tplc="FFFFFFFF" w:tentative="1">
      <w:start w:val="1"/>
      <w:numFmt w:val="decimal"/>
      <w:lvlText w:val="%4."/>
      <w:lvlJc w:val="left"/>
      <w:pPr>
        <w:tabs>
          <w:tab w:val="num" w:pos="2633"/>
        </w:tabs>
        <w:ind w:left="2633" w:hanging="360"/>
      </w:pPr>
    </w:lvl>
    <w:lvl w:ilvl="4" w:tplc="FFFFFFFF" w:tentative="1">
      <w:start w:val="1"/>
      <w:numFmt w:val="lowerLetter"/>
      <w:lvlText w:val="%5."/>
      <w:lvlJc w:val="left"/>
      <w:pPr>
        <w:tabs>
          <w:tab w:val="num" w:pos="3353"/>
        </w:tabs>
        <w:ind w:left="3353" w:hanging="360"/>
      </w:pPr>
    </w:lvl>
    <w:lvl w:ilvl="5" w:tplc="FFFFFFFF" w:tentative="1">
      <w:start w:val="1"/>
      <w:numFmt w:val="lowerRoman"/>
      <w:lvlText w:val="%6."/>
      <w:lvlJc w:val="right"/>
      <w:pPr>
        <w:tabs>
          <w:tab w:val="num" w:pos="4073"/>
        </w:tabs>
        <w:ind w:left="4073" w:hanging="180"/>
      </w:pPr>
    </w:lvl>
    <w:lvl w:ilvl="6" w:tplc="FFFFFFFF" w:tentative="1">
      <w:start w:val="1"/>
      <w:numFmt w:val="decimal"/>
      <w:lvlText w:val="%7."/>
      <w:lvlJc w:val="left"/>
      <w:pPr>
        <w:tabs>
          <w:tab w:val="num" w:pos="4793"/>
        </w:tabs>
        <w:ind w:left="4793" w:hanging="360"/>
      </w:pPr>
    </w:lvl>
    <w:lvl w:ilvl="7" w:tplc="FFFFFFFF" w:tentative="1">
      <w:start w:val="1"/>
      <w:numFmt w:val="lowerLetter"/>
      <w:lvlText w:val="%8."/>
      <w:lvlJc w:val="left"/>
      <w:pPr>
        <w:tabs>
          <w:tab w:val="num" w:pos="5513"/>
        </w:tabs>
        <w:ind w:left="5513" w:hanging="360"/>
      </w:pPr>
    </w:lvl>
    <w:lvl w:ilvl="8" w:tplc="FFFFFFFF" w:tentative="1">
      <w:start w:val="1"/>
      <w:numFmt w:val="lowerRoman"/>
      <w:lvlText w:val="%9."/>
      <w:lvlJc w:val="right"/>
      <w:pPr>
        <w:tabs>
          <w:tab w:val="num" w:pos="6233"/>
        </w:tabs>
        <w:ind w:left="6233" w:hanging="180"/>
      </w:pPr>
    </w:lvl>
  </w:abstractNum>
  <w:abstractNum w:abstractNumId="25" w15:restartNumberingAfterBreak="0">
    <w:nsid w:val="5A497A6A"/>
    <w:multiLevelType w:val="hybridMultilevel"/>
    <w:tmpl w:val="E96EE380"/>
    <w:lvl w:ilvl="0" w:tplc="FFFFFFFF">
      <w:start w:val="5"/>
      <w:numFmt w:val="bullet"/>
      <w:lvlText w:val="-"/>
      <w:lvlJc w:val="left"/>
      <w:pPr>
        <w:tabs>
          <w:tab w:val="num" w:pos="720"/>
        </w:tabs>
        <w:ind w:left="720" w:hanging="360"/>
      </w:pPr>
      <w:rPr>
        <w:rFonts w:ascii="Myriad Pro" w:eastAsia="Times New Roman" w:hAnsi="Myriad Pro"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436B5"/>
    <w:multiLevelType w:val="hybridMultilevel"/>
    <w:tmpl w:val="B112A3B6"/>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EA82948"/>
    <w:multiLevelType w:val="hybridMultilevel"/>
    <w:tmpl w:val="6E620DCC"/>
    <w:lvl w:ilvl="0" w:tplc="FFFFFFFF">
      <w:start w:val="1"/>
      <w:numFmt w:val="decimal"/>
      <w:lvlText w:val="%1."/>
      <w:lvlJc w:val="left"/>
      <w:pPr>
        <w:tabs>
          <w:tab w:val="num" w:pos="927"/>
        </w:tabs>
        <w:ind w:left="927" w:hanging="360"/>
      </w:pPr>
      <w:rPr>
        <w:rFonts w:hint="default"/>
      </w:rPr>
    </w:lvl>
    <w:lvl w:ilvl="1" w:tplc="FFFFFFFF">
      <w:start w:val="4"/>
      <w:numFmt w:val="bullet"/>
      <w:lvlText w:val=""/>
      <w:lvlJc w:val="left"/>
      <w:pPr>
        <w:tabs>
          <w:tab w:val="num" w:pos="1647"/>
        </w:tabs>
        <w:ind w:left="1647" w:hanging="360"/>
      </w:pPr>
      <w:rPr>
        <w:rFonts w:ascii="Wingdings" w:eastAsia="Arial Unicode MS" w:hAnsi="Wingdings" w:cs="Times New Roman" w:hint="default"/>
        <w:u w:val="single"/>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15:restartNumberingAfterBreak="0">
    <w:nsid w:val="62830D10"/>
    <w:multiLevelType w:val="multilevel"/>
    <w:tmpl w:val="DAC66E06"/>
    <w:lvl w:ilvl="0">
      <w:start w:val="1"/>
      <w:numFmt w:val="lowerRoman"/>
      <w:pStyle w:val="Listi"/>
      <w:lvlText w:val="%1)"/>
      <w:lvlJc w:val="right"/>
      <w:pPr>
        <w:tabs>
          <w:tab w:val="num" w:pos="1701"/>
        </w:tabs>
        <w:ind w:left="1701" w:hanging="567"/>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6A115F4B"/>
    <w:multiLevelType w:val="multilevel"/>
    <w:tmpl w:val="31528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2148BF"/>
    <w:multiLevelType w:val="hybridMultilevel"/>
    <w:tmpl w:val="EDD21F4A"/>
    <w:lvl w:ilvl="0" w:tplc="FFFFFFFF">
      <w:start w:val="1"/>
      <w:numFmt w:val="bullet"/>
      <w:lvlText w:val="-"/>
      <w:lvlJc w:val="left"/>
      <w:pPr>
        <w:ind w:left="1440" w:hanging="360"/>
      </w:pPr>
      <w:rPr>
        <w:rFonts w:ascii="Arial" w:eastAsia="Times New Roman" w:hAnsi="Aria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6A200F2"/>
    <w:multiLevelType w:val="multilevel"/>
    <w:tmpl w:val="555C15F4"/>
    <w:lvl w:ilvl="0">
      <w:start w:val="1"/>
      <w:numFmt w:val="decimal"/>
      <w:pStyle w:val="Deeltitel"/>
      <w:lvlText w:val="DEEL %1:"/>
      <w:lvlJc w:val="left"/>
      <w:pPr>
        <w:tabs>
          <w:tab w:val="num" w:pos="1134"/>
        </w:tabs>
        <w:ind w:left="1134" w:hanging="113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90500E"/>
    <w:multiLevelType w:val="hybridMultilevel"/>
    <w:tmpl w:val="BAEC8320"/>
    <w:lvl w:ilvl="0" w:tplc="FFFFFFFF">
      <w:start w:val="1"/>
      <w:numFmt w:val="bullet"/>
      <w:lvlText w:val=""/>
      <w:lvlJc w:val="left"/>
      <w:pPr>
        <w:tabs>
          <w:tab w:val="num" w:pos="851"/>
        </w:tabs>
        <w:ind w:left="851"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645415"/>
    <w:multiLevelType w:val="multilevel"/>
    <w:tmpl w:val="D17E779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17"/>
  </w:num>
  <w:num w:numId="4">
    <w:abstractNumId w:val="12"/>
  </w:num>
  <w:num w:numId="5">
    <w:abstractNumId w:val="31"/>
  </w:num>
  <w:num w:numId="6">
    <w:abstractNumId w:val="6"/>
  </w:num>
  <w:num w:numId="7">
    <w:abstractNumId w:val="7"/>
  </w:num>
  <w:num w:numId="8">
    <w:abstractNumId w:val="11"/>
  </w:num>
  <w:num w:numId="9">
    <w:abstractNumId w:val="20"/>
  </w:num>
  <w:num w:numId="10">
    <w:abstractNumId w:val="10"/>
  </w:num>
  <w:num w:numId="11">
    <w:abstractNumId w:val="28"/>
  </w:num>
  <w:num w:numId="12">
    <w:abstractNumId w:val="14"/>
  </w:num>
  <w:num w:numId="13">
    <w:abstractNumId w:val="32"/>
  </w:num>
  <w:num w:numId="14">
    <w:abstractNumId w:val="18"/>
  </w:num>
  <w:num w:numId="15">
    <w:abstractNumId w:val="8"/>
  </w:num>
  <w:num w:numId="16">
    <w:abstractNumId w:val="27"/>
  </w:num>
  <w:num w:numId="17">
    <w:abstractNumId w:val="25"/>
  </w:num>
  <w:num w:numId="18">
    <w:abstractNumId w:val="5"/>
  </w:num>
  <w:num w:numId="19">
    <w:abstractNumId w:val="24"/>
  </w:num>
  <w:num w:numId="20">
    <w:abstractNumId w:val="9"/>
  </w:num>
  <w:num w:numId="21">
    <w:abstractNumId w:val="19"/>
  </w:num>
  <w:num w:numId="22">
    <w:abstractNumId w:val="16"/>
  </w:num>
  <w:num w:numId="23">
    <w:abstractNumId w:val="30"/>
  </w:num>
  <w:num w:numId="24">
    <w:abstractNumId w:val="33"/>
  </w:num>
  <w:num w:numId="25">
    <w:abstractNumId w:val="15"/>
  </w:num>
  <w:num w:numId="26">
    <w:abstractNumId w:val="26"/>
  </w:num>
  <w:num w:numId="27">
    <w:abstractNumId w:val="0"/>
  </w:num>
  <w:num w:numId="28">
    <w:abstractNumId w:val="1"/>
  </w:num>
  <w:num w:numId="29">
    <w:abstractNumId w:val="2"/>
  </w:num>
  <w:num w:numId="30">
    <w:abstractNumId w:val="3"/>
  </w:num>
  <w:num w:numId="31">
    <w:abstractNumId w:val="4"/>
  </w:num>
  <w:num w:numId="32">
    <w:abstractNumId w:val="22"/>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99"/>
    <w:rsid w:val="003D0328"/>
    <w:rsid w:val="00663531"/>
    <w:rsid w:val="00DB4CDE"/>
    <w:rsid w:val="00E570E9"/>
    <w:rsid w:val="00FD03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DAFE-BEFE-4E6B-80A7-657E95A8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0399"/>
    <w:pPr>
      <w:suppressAutoHyphens/>
      <w:spacing w:after="0" w:line="284" w:lineRule="atLeast"/>
    </w:pPr>
    <w:rPr>
      <w:rFonts w:ascii="News Gothic MT" w:eastAsia="Times New Roman" w:hAnsi="News Gothic MT" w:cs="Times New Roman"/>
      <w:noProof/>
      <w:sz w:val="20"/>
      <w:szCs w:val="20"/>
      <w:lang w:val="nl-NL" w:eastAsia="nl-NL"/>
    </w:rPr>
  </w:style>
  <w:style w:type="paragraph" w:styleId="Kop1">
    <w:name w:val="heading 1"/>
    <w:basedOn w:val="Standaard"/>
    <w:next w:val="Body1"/>
    <w:link w:val="Kop1Char"/>
    <w:qFormat/>
    <w:rsid w:val="00FD0399"/>
    <w:pPr>
      <w:keepNext/>
      <w:numPr>
        <w:numId w:val="1"/>
      </w:numPr>
      <w:spacing w:after="240"/>
      <w:outlineLvl w:val="0"/>
    </w:pPr>
    <w:rPr>
      <w:b/>
      <w:sz w:val="24"/>
    </w:rPr>
  </w:style>
  <w:style w:type="paragraph" w:styleId="Kop2">
    <w:name w:val="heading 2"/>
    <w:aliases w:val="2,Chapter x.x,H2,Header 2,Heading 2a,UNDERRUBRIK 1-2,h2,l2"/>
    <w:basedOn w:val="Standaard"/>
    <w:next w:val="Body2"/>
    <w:link w:val="Kop2Char"/>
    <w:qFormat/>
    <w:rsid w:val="00FD0399"/>
    <w:pPr>
      <w:numPr>
        <w:ilvl w:val="1"/>
        <w:numId w:val="1"/>
      </w:numPr>
      <w:spacing w:after="240"/>
      <w:outlineLvl w:val="1"/>
    </w:pPr>
  </w:style>
  <w:style w:type="paragraph" w:styleId="Kop3">
    <w:name w:val="heading 3"/>
    <w:aliases w:val="Chapter x.x.x,H3,Underrubrik2,heading 3"/>
    <w:basedOn w:val="Standaard"/>
    <w:next w:val="Body3"/>
    <w:link w:val="Kop3Char"/>
    <w:qFormat/>
    <w:rsid w:val="00FD0399"/>
    <w:pPr>
      <w:numPr>
        <w:ilvl w:val="2"/>
        <w:numId w:val="1"/>
      </w:numPr>
      <w:spacing w:after="240"/>
      <w:outlineLvl w:val="2"/>
    </w:pPr>
  </w:style>
  <w:style w:type="paragraph" w:styleId="Kop4">
    <w:name w:val="heading 4"/>
    <w:basedOn w:val="Standaard"/>
    <w:next w:val="Body4"/>
    <w:link w:val="Kop4Char"/>
    <w:qFormat/>
    <w:rsid w:val="00FD0399"/>
    <w:pPr>
      <w:numPr>
        <w:ilvl w:val="3"/>
        <w:numId w:val="1"/>
      </w:numPr>
      <w:spacing w:after="240"/>
      <w:outlineLvl w:val="3"/>
    </w:pPr>
  </w:style>
  <w:style w:type="paragraph" w:styleId="Kop5">
    <w:name w:val="heading 5"/>
    <w:basedOn w:val="Standaard"/>
    <w:next w:val="Body5"/>
    <w:link w:val="Kop5Char"/>
    <w:qFormat/>
    <w:rsid w:val="00FD0399"/>
    <w:pPr>
      <w:numPr>
        <w:ilvl w:val="4"/>
        <w:numId w:val="1"/>
      </w:numPr>
      <w:spacing w:after="240"/>
      <w:outlineLvl w:val="4"/>
    </w:pPr>
  </w:style>
  <w:style w:type="paragraph" w:styleId="Kop6">
    <w:name w:val="heading 6"/>
    <w:basedOn w:val="Standaard"/>
    <w:next w:val="Body6"/>
    <w:link w:val="Kop6Char"/>
    <w:qFormat/>
    <w:rsid w:val="00FD0399"/>
    <w:pPr>
      <w:numPr>
        <w:ilvl w:val="5"/>
        <w:numId w:val="1"/>
      </w:numPr>
      <w:spacing w:after="240"/>
      <w:outlineLvl w:val="5"/>
    </w:pPr>
  </w:style>
  <w:style w:type="paragraph" w:styleId="Kop7">
    <w:name w:val="heading 7"/>
    <w:basedOn w:val="Standaard"/>
    <w:next w:val="Body7"/>
    <w:link w:val="Kop7Char"/>
    <w:qFormat/>
    <w:rsid w:val="00FD0399"/>
    <w:pPr>
      <w:numPr>
        <w:ilvl w:val="6"/>
        <w:numId w:val="1"/>
      </w:numPr>
      <w:spacing w:after="240"/>
      <w:outlineLvl w:val="6"/>
    </w:pPr>
  </w:style>
  <w:style w:type="paragraph" w:styleId="Kop8">
    <w:name w:val="heading 8"/>
    <w:basedOn w:val="Standaard"/>
    <w:next w:val="Body8"/>
    <w:link w:val="Kop8Char"/>
    <w:qFormat/>
    <w:rsid w:val="00FD0399"/>
    <w:pPr>
      <w:numPr>
        <w:ilvl w:val="7"/>
        <w:numId w:val="1"/>
      </w:numPr>
      <w:spacing w:after="240"/>
      <w:outlineLvl w:val="7"/>
    </w:pPr>
  </w:style>
  <w:style w:type="paragraph" w:styleId="Kop9">
    <w:name w:val="heading 9"/>
    <w:basedOn w:val="Standaard"/>
    <w:next w:val="Body9"/>
    <w:link w:val="Kop9Char"/>
    <w:qFormat/>
    <w:rsid w:val="00FD0399"/>
    <w:pPr>
      <w:numPr>
        <w:ilvl w:val="8"/>
        <w:numId w:val="1"/>
      </w:numPr>
      <w:spacing w:after="24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D0399"/>
    <w:rPr>
      <w:rFonts w:ascii="News Gothic MT" w:eastAsia="Times New Roman" w:hAnsi="News Gothic MT" w:cs="Times New Roman"/>
      <w:b/>
      <w:noProof/>
      <w:sz w:val="24"/>
      <w:szCs w:val="20"/>
      <w:lang w:val="nl-NL" w:eastAsia="nl-NL"/>
    </w:rPr>
  </w:style>
  <w:style w:type="character" w:customStyle="1" w:styleId="Kop2Char">
    <w:name w:val="Kop 2 Char"/>
    <w:aliases w:val="2 Char,Chapter x.x Char,H2 Char,Header 2 Char,Heading 2a Char,UNDERRUBRIK 1-2 Char,h2 Char,l2 Char"/>
    <w:basedOn w:val="Standaardalinea-lettertype"/>
    <w:link w:val="Kop2"/>
    <w:rsid w:val="00FD0399"/>
    <w:rPr>
      <w:rFonts w:ascii="News Gothic MT" w:eastAsia="Times New Roman" w:hAnsi="News Gothic MT" w:cs="Times New Roman"/>
      <w:noProof/>
      <w:sz w:val="20"/>
      <w:szCs w:val="20"/>
      <w:lang w:val="nl-NL" w:eastAsia="nl-NL"/>
    </w:rPr>
  </w:style>
  <w:style w:type="character" w:customStyle="1" w:styleId="Kop3Char">
    <w:name w:val="Kop 3 Char"/>
    <w:aliases w:val="Chapter x.x.x Char,H3 Char,Underrubrik2 Char,heading 3 Char"/>
    <w:basedOn w:val="Standaardalinea-lettertype"/>
    <w:link w:val="Kop3"/>
    <w:rsid w:val="00FD0399"/>
    <w:rPr>
      <w:rFonts w:ascii="News Gothic MT" w:eastAsia="Times New Roman" w:hAnsi="News Gothic MT" w:cs="Times New Roman"/>
      <w:noProof/>
      <w:sz w:val="20"/>
      <w:szCs w:val="20"/>
      <w:lang w:val="nl-NL" w:eastAsia="nl-NL"/>
    </w:rPr>
  </w:style>
  <w:style w:type="character" w:customStyle="1" w:styleId="Kop4Char">
    <w:name w:val="Kop 4 Char"/>
    <w:basedOn w:val="Standaardalinea-lettertype"/>
    <w:link w:val="Kop4"/>
    <w:rsid w:val="00FD0399"/>
    <w:rPr>
      <w:rFonts w:ascii="News Gothic MT" w:eastAsia="Times New Roman" w:hAnsi="News Gothic MT" w:cs="Times New Roman"/>
      <w:noProof/>
      <w:sz w:val="20"/>
      <w:szCs w:val="20"/>
      <w:lang w:val="nl-NL" w:eastAsia="nl-NL"/>
    </w:rPr>
  </w:style>
  <w:style w:type="character" w:customStyle="1" w:styleId="Kop5Char">
    <w:name w:val="Kop 5 Char"/>
    <w:basedOn w:val="Standaardalinea-lettertype"/>
    <w:link w:val="Kop5"/>
    <w:rsid w:val="00FD0399"/>
    <w:rPr>
      <w:rFonts w:ascii="News Gothic MT" w:eastAsia="Times New Roman" w:hAnsi="News Gothic MT" w:cs="Times New Roman"/>
      <w:noProof/>
      <w:sz w:val="20"/>
      <w:szCs w:val="20"/>
      <w:lang w:val="nl-NL" w:eastAsia="nl-NL"/>
    </w:rPr>
  </w:style>
  <w:style w:type="character" w:customStyle="1" w:styleId="Kop6Char">
    <w:name w:val="Kop 6 Char"/>
    <w:basedOn w:val="Standaardalinea-lettertype"/>
    <w:link w:val="Kop6"/>
    <w:rsid w:val="00FD0399"/>
    <w:rPr>
      <w:rFonts w:ascii="News Gothic MT" w:eastAsia="Times New Roman" w:hAnsi="News Gothic MT" w:cs="Times New Roman"/>
      <w:noProof/>
      <w:sz w:val="20"/>
      <w:szCs w:val="20"/>
      <w:lang w:val="nl-NL" w:eastAsia="nl-NL"/>
    </w:rPr>
  </w:style>
  <w:style w:type="character" w:customStyle="1" w:styleId="Kop7Char">
    <w:name w:val="Kop 7 Char"/>
    <w:basedOn w:val="Standaardalinea-lettertype"/>
    <w:link w:val="Kop7"/>
    <w:rsid w:val="00FD0399"/>
    <w:rPr>
      <w:rFonts w:ascii="News Gothic MT" w:eastAsia="Times New Roman" w:hAnsi="News Gothic MT" w:cs="Times New Roman"/>
      <w:noProof/>
      <w:sz w:val="20"/>
      <w:szCs w:val="20"/>
      <w:lang w:val="nl-NL" w:eastAsia="nl-NL"/>
    </w:rPr>
  </w:style>
  <w:style w:type="character" w:customStyle="1" w:styleId="Kop8Char">
    <w:name w:val="Kop 8 Char"/>
    <w:basedOn w:val="Standaardalinea-lettertype"/>
    <w:link w:val="Kop8"/>
    <w:rsid w:val="00FD0399"/>
    <w:rPr>
      <w:rFonts w:ascii="News Gothic MT" w:eastAsia="Times New Roman" w:hAnsi="News Gothic MT" w:cs="Times New Roman"/>
      <w:noProof/>
      <w:sz w:val="20"/>
      <w:szCs w:val="20"/>
      <w:lang w:val="nl-NL" w:eastAsia="nl-NL"/>
    </w:rPr>
  </w:style>
  <w:style w:type="character" w:customStyle="1" w:styleId="Kop9Char">
    <w:name w:val="Kop 9 Char"/>
    <w:basedOn w:val="Standaardalinea-lettertype"/>
    <w:link w:val="Kop9"/>
    <w:rsid w:val="00FD0399"/>
    <w:rPr>
      <w:rFonts w:ascii="News Gothic MT" w:eastAsia="Times New Roman" w:hAnsi="News Gothic MT" w:cs="Times New Roman"/>
      <w:noProof/>
      <w:sz w:val="20"/>
      <w:szCs w:val="20"/>
      <w:lang w:val="nl-NL" w:eastAsia="nl-NL"/>
    </w:rPr>
  </w:style>
  <w:style w:type="paragraph" w:customStyle="1" w:styleId="Body1">
    <w:name w:val="Body1"/>
    <w:basedOn w:val="Standaard"/>
    <w:rsid w:val="00FD0399"/>
    <w:pPr>
      <w:spacing w:after="240"/>
      <w:ind w:left="567"/>
    </w:pPr>
  </w:style>
  <w:style w:type="character" w:customStyle="1" w:styleId="Body1Char">
    <w:name w:val="Body1 Char"/>
    <w:rsid w:val="00FD0399"/>
    <w:rPr>
      <w:rFonts w:ascii="News Gothic MT" w:hAnsi="News Gothic MT"/>
      <w:noProof/>
      <w:lang w:val="nl-NL" w:eastAsia="nl-NL" w:bidi="ar-SA"/>
    </w:rPr>
  </w:style>
  <w:style w:type="character" w:customStyle="1" w:styleId="CharChar">
    <w:name w:val="Char Char"/>
    <w:rsid w:val="00FD0399"/>
    <w:rPr>
      <w:rFonts w:ascii="News Gothic MT" w:hAnsi="News Gothic MT"/>
      <w:b/>
      <w:noProof/>
      <w:sz w:val="24"/>
      <w:lang w:val="nl-NL" w:eastAsia="nl-NL" w:bidi="ar-SA"/>
    </w:rPr>
  </w:style>
  <w:style w:type="paragraph" w:customStyle="1" w:styleId="Body2">
    <w:name w:val="Body2"/>
    <w:basedOn w:val="Standaard"/>
    <w:rsid w:val="00FD0399"/>
    <w:pPr>
      <w:spacing w:after="240"/>
      <w:ind w:left="567"/>
    </w:pPr>
  </w:style>
  <w:style w:type="paragraph" w:customStyle="1" w:styleId="Body3">
    <w:name w:val="Body3"/>
    <w:basedOn w:val="Standaard"/>
    <w:rsid w:val="00FD0399"/>
    <w:pPr>
      <w:spacing w:after="240"/>
      <w:ind w:left="567"/>
    </w:pPr>
  </w:style>
  <w:style w:type="paragraph" w:customStyle="1" w:styleId="Body4">
    <w:name w:val="Body4"/>
    <w:basedOn w:val="Standaard"/>
    <w:rsid w:val="00FD0399"/>
    <w:pPr>
      <w:spacing w:after="240"/>
      <w:ind w:left="1276"/>
    </w:pPr>
  </w:style>
  <w:style w:type="paragraph" w:customStyle="1" w:styleId="Body5">
    <w:name w:val="Body5"/>
    <w:basedOn w:val="Standaard"/>
    <w:rsid w:val="00FD0399"/>
    <w:pPr>
      <w:spacing w:after="240"/>
      <w:ind w:left="1843"/>
    </w:pPr>
  </w:style>
  <w:style w:type="paragraph" w:customStyle="1" w:styleId="Body6">
    <w:name w:val="Body6"/>
    <w:basedOn w:val="Standaard"/>
    <w:rsid w:val="00FD0399"/>
    <w:pPr>
      <w:spacing w:after="240"/>
      <w:ind w:left="2409"/>
    </w:pPr>
  </w:style>
  <w:style w:type="paragraph" w:customStyle="1" w:styleId="Body7">
    <w:name w:val="Body7"/>
    <w:basedOn w:val="Standaard"/>
    <w:rsid w:val="00FD0399"/>
    <w:pPr>
      <w:spacing w:after="240"/>
      <w:ind w:left="2976"/>
    </w:pPr>
  </w:style>
  <w:style w:type="paragraph" w:customStyle="1" w:styleId="Body8">
    <w:name w:val="Body8"/>
    <w:basedOn w:val="Standaard"/>
    <w:rsid w:val="00FD0399"/>
    <w:pPr>
      <w:spacing w:after="240"/>
      <w:ind w:left="3543"/>
    </w:pPr>
  </w:style>
  <w:style w:type="paragraph" w:customStyle="1" w:styleId="Body9">
    <w:name w:val="Body9"/>
    <w:basedOn w:val="Standaard"/>
    <w:rsid w:val="00FD0399"/>
    <w:pPr>
      <w:spacing w:after="240"/>
      <w:ind w:left="4110"/>
    </w:pPr>
  </w:style>
  <w:style w:type="paragraph" w:customStyle="1" w:styleId="bijlage1">
    <w:name w:val="bijlage1"/>
    <w:aliases w:val="bj1"/>
    <w:rsid w:val="00FD0399"/>
    <w:pPr>
      <w:numPr>
        <w:numId w:val="4"/>
      </w:numPr>
      <w:spacing w:after="240" w:line="284" w:lineRule="atLeast"/>
    </w:pPr>
    <w:rPr>
      <w:rFonts w:ascii="Arial" w:eastAsia="Times New Roman" w:hAnsi="Arial" w:cs="Times New Roman"/>
      <w:b/>
      <w:noProof/>
      <w:sz w:val="24"/>
      <w:szCs w:val="20"/>
      <w:lang w:val="nl-NL" w:eastAsia="nl-NL"/>
    </w:rPr>
  </w:style>
  <w:style w:type="paragraph" w:customStyle="1" w:styleId="bijlage2">
    <w:name w:val="bijlage2"/>
    <w:aliases w:val="bj2"/>
    <w:rsid w:val="00FD0399"/>
    <w:pPr>
      <w:numPr>
        <w:ilvl w:val="1"/>
        <w:numId w:val="4"/>
      </w:numPr>
      <w:spacing w:after="240" w:line="284" w:lineRule="atLeast"/>
      <w:ind w:left="0" w:firstLine="0"/>
      <w:jc w:val="both"/>
    </w:pPr>
    <w:rPr>
      <w:rFonts w:ascii="Arial" w:eastAsia="Times New Roman" w:hAnsi="Arial" w:cs="Times New Roman"/>
      <w:b/>
      <w:noProof/>
      <w:sz w:val="24"/>
      <w:szCs w:val="20"/>
      <w:lang w:val="nl-NL" w:eastAsia="nl-NL"/>
    </w:rPr>
  </w:style>
  <w:style w:type="paragraph" w:styleId="Plattetekst">
    <w:name w:val="Body Text"/>
    <w:basedOn w:val="Standaard"/>
    <w:link w:val="PlattetekstChar"/>
    <w:rsid w:val="00FD0399"/>
    <w:pPr>
      <w:spacing w:after="240"/>
    </w:pPr>
  </w:style>
  <w:style w:type="character" w:customStyle="1" w:styleId="PlattetekstChar">
    <w:name w:val="Platte tekst Char"/>
    <w:basedOn w:val="Standaardalinea-lettertype"/>
    <w:link w:val="Plattetekst"/>
    <w:rsid w:val="00FD0399"/>
    <w:rPr>
      <w:rFonts w:ascii="News Gothic MT" w:eastAsia="Times New Roman" w:hAnsi="News Gothic MT" w:cs="Times New Roman"/>
      <w:noProof/>
      <w:sz w:val="20"/>
      <w:szCs w:val="20"/>
      <w:lang w:val="nl-NL" w:eastAsia="nl-NL"/>
    </w:rPr>
  </w:style>
  <w:style w:type="paragraph" w:styleId="Voettekst">
    <w:name w:val="footer"/>
    <w:basedOn w:val="Standaard"/>
    <w:link w:val="VoettekstChar"/>
    <w:uiPriority w:val="99"/>
    <w:rsid w:val="00FD0399"/>
    <w:pPr>
      <w:tabs>
        <w:tab w:val="center" w:pos="4536"/>
        <w:tab w:val="right" w:pos="9072"/>
      </w:tabs>
    </w:pPr>
  </w:style>
  <w:style w:type="character" w:customStyle="1" w:styleId="VoettekstChar">
    <w:name w:val="Voettekst Char"/>
    <w:basedOn w:val="Standaardalinea-lettertype"/>
    <w:link w:val="Voettekst"/>
    <w:uiPriority w:val="99"/>
    <w:rsid w:val="00FD0399"/>
    <w:rPr>
      <w:rFonts w:ascii="News Gothic MT" w:eastAsia="Times New Roman" w:hAnsi="News Gothic MT" w:cs="Times New Roman"/>
      <w:noProof/>
      <w:sz w:val="20"/>
      <w:szCs w:val="20"/>
      <w:lang w:val="nl-NL" w:eastAsia="nl-NL"/>
    </w:rPr>
  </w:style>
  <w:style w:type="character" w:styleId="Voetnootmarkering">
    <w:name w:val="footnote reference"/>
    <w:rsid w:val="00FD0399"/>
    <w:rPr>
      <w:vertAlign w:val="superscript"/>
    </w:rPr>
  </w:style>
  <w:style w:type="paragraph" w:styleId="Voetnoottekst">
    <w:name w:val="footnote text"/>
    <w:basedOn w:val="Standaard"/>
    <w:link w:val="VoetnoottekstChar"/>
    <w:rsid w:val="00FD0399"/>
    <w:rPr>
      <w:sz w:val="16"/>
    </w:rPr>
  </w:style>
  <w:style w:type="character" w:customStyle="1" w:styleId="VoetnoottekstChar">
    <w:name w:val="Voetnoottekst Char"/>
    <w:basedOn w:val="Standaardalinea-lettertype"/>
    <w:link w:val="Voetnoottekst"/>
    <w:rsid w:val="00FD0399"/>
    <w:rPr>
      <w:rFonts w:ascii="News Gothic MT" w:eastAsia="Times New Roman" w:hAnsi="News Gothic MT" w:cs="Times New Roman"/>
      <w:noProof/>
      <w:sz w:val="16"/>
      <w:szCs w:val="20"/>
      <w:lang w:val="nl-NL" w:eastAsia="nl-NL"/>
    </w:rPr>
  </w:style>
  <w:style w:type="paragraph" w:styleId="Koptekst">
    <w:name w:val="header"/>
    <w:basedOn w:val="Standaard"/>
    <w:link w:val="KoptekstChar"/>
    <w:rsid w:val="00FD0399"/>
    <w:pPr>
      <w:tabs>
        <w:tab w:val="center" w:pos="4536"/>
        <w:tab w:val="right" w:pos="9072"/>
      </w:tabs>
    </w:pPr>
  </w:style>
  <w:style w:type="character" w:customStyle="1" w:styleId="KoptekstChar">
    <w:name w:val="Koptekst Char"/>
    <w:basedOn w:val="Standaardalinea-lettertype"/>
    <w:link w:val="Koptekst"/>
    <w:rsid w:val="00FD0399"/>
    <w:rPr>
      <w:rFonts w:ascii="News Gothic MT" w:eastAsia="Times New Roman" w:hAnsi="News Gothic MT" w:cs="Times New Roman"/>
      <w:noProof/>
      <w:sz w:val="20"/>
      <w:szCs w:val="20"/>
      <w:lang w:val="nl-NL" w:eastAsia="nl-NL"/>
    </w:rPr>
  </w:style>
  <w:style w:type="paragraph" w:styleId="Inhopg1">
    <w:name w:val="toc 1"/>
    <w:basedOn w:val="Standaard"/>
    <w:next w:val="Standaard"/>
    <w:uiPriority w:val="39"/>
    <w:rsid w:val="00FD0399"/>
    <w:pPr>
      <w:tabs>
        <w:tab w:val="left" w:pos="567"/>
        <w:tab w:val="right" w:leader="dot" w:pos="9071"/>
      </w:tabs>
      <w:spacing w:before="240"/>
    </w:pPr>
  </w:style>
  <w:style w:type="paragraph" w:styleId="Inhopg2">
    <w:name w:val="toc 2"/>
    <w:basedOn w:val="Standaard"/>
    <w:next w:val="Standaard"/>
    <w:uiPriority w:val="39"/>
    <w:rsid w:val="00FD0399"/>
    <w:pPr>
      <w:tabs>
        <w:tab w:val="left" w:pos="1134"/>
        <w:tab w:val="right" w:leader="dot" w:pos="9071"/>
      </w:tabs>
      <w:ind w:left="567"/>
    </w:pPr>
  </w:style>
  <w:style w:type="paragraph" w:styleId="Inhopg3">
    <w:name w:val="toc 3"/>
    <w:basedOn w:val="Standaard"/>
    <w:next w:val="Standaard"/>
    <w:autoRedefine/>
    <w:uiPriority w:val="39"/>
    <w:rsid w:val="00FD0399"/>
    <w:pPr>
      <w:tabs>
        <w:tab w:val="left" w:pos="1701"/>
        <w:tab w:val="right" w:leader="dot" w:pos="9072"/>
      </w:tabs>
      <w:ind w:left="1701" w:hanging="567"/>
    </w:pPr>
  </w:style>
  <w:style w:type="character" w:styleId="Paginanummer">
    <w:name w:val="page number"/>
    <w:basedOn w:val="Standaardalinea-lettertype"/>
    <w:rsid w:val="00FD0399"/>
  </w:style>
  <w:style w:type="paragraph" w:customStyle="1" w:styleId="Heading2Title">
    <w:name w:val="Heading 2 Title"/>
    <w:basedOn w:val="Kop2"/>
    <w:next w:val="Body2"/>
    <w:link w:val="Heading2TitleChar"/>
    <w:rsid w:val="00FD0399"/>
    <w:rPr>
      <w:b/>
    </w:rPr>
  </w:style>
  <w:style w:type="paragraph" w:customStyle="1" w:styleId="Inhoud">
    <w:name w:val="Inhoud"/>
    <w:basedOn w:val="Standaard"/>
    <w:rsid w:val="00FD0399"/>
    <w:pPr>
      <w:suppressAutoHyphens w:val="0"/>
      <w:spacing w:line="240" w:lineRule="auto"/>
    </w:pPr>
    <w:rPr>
      <w:rFonts w:ascii="Arial" w:hAnsi="Arial"/>
      <w:noProof w:val="0"/>
    </w:rPr>
  </w:style>
  <w:style w:type="character" w:styleId="Hyperlink">
    <w:name w:val="Hyperlink"/>
    <w:uiPriority w:val="99"/>
    <w:rsid w:val="00FD0399"/>
    <w:rPr>
      <w:color w:val="0000FF"/>
      <w:u w:val="single"/>
    </w:rPr>
  </w:style>
  <w:style w:type="paragraph" w:customStyle="1" w:styleId="AONormal8C">
    <w:name w:val="AONormal8C"/>
    <w:basedOn w:val="AONormal8L"/>
    <w:rsid w:val="00FD0399"/>
    <w:pPr>
      <w:jc w:val="center"/>
    </w:pPr>
  </w:style>
  <w:style w:type="paragraph" w:customStyle="1" w:styleId="AONormal8L">
    <w:name w:val="AONormal8L"/>
    <w:basedOn w:val="Standaard"/>
    <w:rsid w:val="00FD0399"/>
    <w:pPr>
      <w:suppressAutoHyphens w:val="0"/>
      <w:spacing w:line="220" w:lineRule="atLeast"/>
    </w:pPr>
    <w:rPr>
      <w:rFonts w:ascii="Arial" w:eastAsia="SimSun" w:hAnsi="Arial"/>
      <w:noProof w:val="0"/>
      <w:sz w:val="16"/>
      <w:szCs w:val="22"/>
      <w:lang w:eastAsia="en-US"/>
    </w:rPr>
  </w:style>
  <w:style w:type="paragraph" w:customStyle="1" w:styleId="AONormal8R">
    <w:name w:val="AONormal8R"/>
    <w:basedOn w:val="AONormal8L"/>
    <w:rsid w:val="00FD0399"/>
    <w:pPr>
      <w:jc w:val="right"/>
    </w:pPr>
  </w:style>
  <w:style w:type="paragraph" w:customStyle="1" w:styleId="AONormal8LBold">
    <w:name w:val="AONormal8LBold"/>
    <w:basedOn w:val="AONormal8L"/>
    <w:rsid w:val="00FD0399"/>
    <w:rPr>
      <w:b/>
    </w:rPr>
  </w:style>
  <w:style w:type="paragraph" w:customStyle="1" w:styleId="AODocTxt">
    <w:name w:val="AODocTxt"/>
    <w:basedOn w:val="Standaard"/>
    <w:rsid w:val="00FD0399"/>
    <w:pPr>
      <w:numPr>
        <w:numId w:val="2"/>
      </w:numPr>
      <w:suppressAutoHyphens w:val="0"/>
      <w:spacing w:before="240" w:line="260" w:lineRule="atLeast"/>
    </w:pPr>
    <w:rPr>
      <w:rFonts w:ascii="Times New Roman" w:eastAsia="SimSun" w:hAnsi="Times New Roman"/>
      <w:noProof w:val="0"/>
      <w:sz w:val="22"/>
      <w:szCs w:val="22"/>
      <w:lang w:eastAsia="en-US"/>
    </w:rPr>
  </w:style>
  <w:style w:type="paragraph" w:customStyle="1" w:styleId="AODocTxtL1">
    <w:name w:val="AODocTxtL1"/>
    <w:basedOn w:val="AODocTxt"/>
    <w:rsid w:val="00FD0399"/>
    <w:pPr>
      <w:numPr>
        <w:ilvl w:val="1"/>
      </w:numPr>
    </w:pPr>
  </w:style>
  <w:style w:type="paragraph" w:customStyle="1" w:styleId="AODocTxtL2">
    <w:name w:val="AODocTxtL2"/>
    <w:basedOn w:val="AODocTxt"/>
    <w:rsid w:val="00FD0399"/>
    <w:pPr>
      <w:numPr>
        <w:ilvl w:val="2"/>
      </w:numPr>
    </w:pPr>
  </w:style>
  <w:style w:type="paragraph" w:customStyle="1" w:styleId="AODocTxtL3">
    <w:name w:val="AODocTxtL3"/>
    <w:basedOn w:val="AODocTxt"/>
    <w:rsid w:val="00FD0399"/>
    <w:pPr>
      <w:numPr>
        <w:ilvl w:val="3"/>
      </w:numPr>
    </w:pPr>
  </w:style>
  <w:style w:type="paragraph" w:customStyle="1" w:styleId="AODocTxtL4">
    <w:name w:val="AODocTxtL4"/>
    <w:basedOn w:val="AODocTxt"/>
    <w:rsid w:val="00FD0399"/>
    <w:pPr>
      <w:numPr>
        <w:ilvl w:val="4"/>
      </w:numPr>
    </w:pPr>
  </w:style>
  <w:style w:type="paragraph" w:customStyle="1" w:styleId="AODocTxtL5">
    <w:name w:val="AODocTxtL5"/>
    <w:basedOn w:val="AODocTxt"/>
    <w:rsid w:val="00FD0399"/>
    <w:pPr>
      <w:numPr>
        <w:ilvl w:val="5"/>
      </w:numPr>
    </w:pPr>
  </w:style>
  <w:style w:type="paragraph" w:customStyle="1" w:styleId="AODocTxtL6">
    <w:name w:val="AODocTxtL6"/>
    <w:basedOn w:val="AODocTxt"/>
    <w:rsid w:val="00FD0399"/>
    <w:pPr>
      <w:numPr>
        <w:ilvl w:val="6"/>
      </w:numPr>
    </w:pPr>
  </w:style>
  <w:style w:type="paragraph" w:customStyle="1" w:styleId="AODocTxtL7">
    <w:name w:val="AODocTxtL7"/>
    <w:basedOn w:val="AODocTxt"/>
    <w:rsid w:val="00FD0399"/>
    <w:pPr>
      <w:numPr>
        <w:ilvl w:val="7"/>
      </w:numPr>
    </w:pPr>
  </w:style>
  <w:style w:type="paragraph" w:customStyle="1" w:styleId="AODocTxtL8">
    <w:name w:val="AODocTxtL8"/>
    <w:basedOn w:val="AODocTxt"/>
    <w:rsid w:val="00FD0399"/>
    <w:pPr>
      <w:numPr>
        <w:ilvl w:val="8"/>
      </w:numPr>
    </w:pPr>
  </w:style>
  <w:style w:type="paragraph" w:customStyle="1" w:styleId="AOGenNum2">
    <w:name w:val="AOGenNum2"/>
    <w:basedOn w:val="Standaard"/>
    <w:next w:val="AOGenNum2Para"/>
    <w:rsid w:val="00FD0399"/>
    <w:pPr>
      <w:keepNext/>
      <w:numPr>
        <w:numId w:val="3"/>
      </w:numPr>
      <w:suppressAutoHyphens w:val="0"/>
      <w:spacing w:before="240" w:line="260" w:lineRule="atLeast"/>
    </w:pPr>
    <w:rPr>
      <w:rFonts w:ascii="Times New Roman" w:eastAsia="SimSun" w:hAnsi="Times New Roman"/>
      <w:b/>
      <w:noProof w:val="0"/>
      <w:sz w:val="22"/>
      <w:szCs w:val="22"/>
      <w:lang w:eastAsia="en-US"/>
    </w:rPr>
  </w:style>
  <w:style w:type="paragraph" w:customStyle="1" w:styleId="AOGenNum2Para">
    <w:name w:val="AOGenNum2Para"/>
    <w:basedOn w:val="AOGenNum2"/>
    <w:next w:val="AOGenNum2List"/>
    <w:rsid w:val="00FD0399"/>
    <w:pPr>
      <w:keepNext w:val="0"/>
      <w:numPr>
        <w:ilvl w:val="1"/>
      </w:numPr>
    </w:pPr>
    <w:rPr>
      <w:b w:val="0"/>
    </w:rPr>
  </w:style>
  <w:style w:type="paragraph" w:customStyle="1" w:styleId="AOGenNum2List">
    <w:name w:val="AOGenNum2List"/>
    <w:basedOn w:val="AOGenNum2"/>
    <w:rsid w:val="00FD0399"/>
    <w:pPr>
      <w:keepNext w:val="0"/>
      <w:numPr>
        <w:ilvl w:val="2"/>
      </w:numPr>
    </w:pPr>
    <w:rPr>
      <w:b w:val="0"/>
    </w:rPr>
  </w:style>
  <w:style w:type="paragraph" w:customStyle="1" w:styleId="Deeltitel">
    <w:name w:val="Deeltitel"/>
    <w:basedOn w:val="Standaard"/>
    <w:next w:val="Standaard"/>
    <w:rsid w:val="00FD0399"/>
    <w:pPr>
      <w:keepNext/>
      <w:numPr>
        <w:numId w:val="5"/>
      </w:numPr>
      <w:pBdr>
        <w:top w:val="single" w:sz="4" w:space="1" w:color="auto"/>
        <w:bottom w:val="single" w:sz="4" w:space="1" w:color="auto"/>
      </w:pBdr>
      <w:suppressAutoHyphens w:val="0"/>
      <w:spacing w:before="480" w:after="120" w:line="240" w:lineRule="auto"/>
      <w:outlineLvl w:val="0"/>
    </w:pPr>
    <w:rPr>
      <w:rFonts w:ascii="Times New Roman" w:hAnsi="Times New Roman"/>
      <w:b/>
      <w:caps/>
      <w:noProof w:val="0"/>
      <w:kern w:val="28"/>
      <w:sz w:val="24"/>
      <w:szCs w:val="24"/>
      <w:lang w:val="nl-BE" w:eastAsia="en-US"/>
    </w:rPr>
  </w:style>
  <w:style w:type="paragraph" w:styleId="Ballontekst">
    <w:name w:val="Balloon Text"/>
    <w:basedOn w:val="Standaard"/>
    <w:link w:val="BallontekstChar"/>
    <w:semiHidden/>
    <w:rsid w:val="00FD0399"/>
    <w:rPr>
      <w:rFonts w:ascii="Tahoma" w:hAnsi="Tahoma" w:cs="Tahoma"/>
      <w:sz w:val="16"/>
      <w:szCs w:val="16"/>
    </w:rPr>
  </w:style>
  <w:style w:type="character" w:customStyle="1" w:styleId="BallontekstChar">
    <w:name w:val="Ballontekst Char"/>
    <w:basedOn w:val="Standaardalinea-lettertype"/>
    <w:link w:val="Ballontekst"/>
    <w:semiHidden/>
    <w:rsid w:val="00FD0399"/>
    <w:rPr>
      <w:rFonts w:ascii="Tahoma" w:eastAsia="Times New Roman" w:hAnsi="Tahoma" w:cs="Tahoma"/>
      <w:noProof/>
      <w:sz w:val="16"/>
      <w:szCs w:val="16"/>
      <w:lang w:val="nl-NL" w:eastAsia="nl-NL"/>
    </w:rPr>
  </w:style>
  <w:style w:type="character" w:styleId="Verwijzingopmerking">
    <w:name w:val="annotation reference"/>
    <w:semiHidden/>
    <w:rsid w:val="00FD0399"/>
    <w:rPr>
      <w:sz w:val="16"/>
      <w:szCs w:val="16"/>
    </w:rPr>
  </w:style>
  <w:style w:type="paragraph" w:styleId="Tekstopmerking">
    <w:name w:val="annotation text"/>
    <w:basedOn w:val="Standaard"/>
    <w:link w:val="TekstopmerkingChar"/>
    <w:semiHidden/>
    <w:rsid w:val="00FD0399"/>
  </w:style>
  <w:style w:type="character" w:customStyle="1" w:styleId="TekstopmerkingChar">
    <w:name w:val="Tekst opmerking Char"/>
    <w:basedOn w:val="Standaardalinea-lettertype"/>
    <w:link w:val="Tekstopmerking"/>
    <w:semiHidden/>
    <w:rsid w:val="00FD0399"/>
    <w:rPr>
      <w:rFonts w:ascii="News Gothic MT" w:eastAsia="Times New Roman" w:hAnsi="News Gothic MT" w:cs="Times New Roman"/>
      <w:noProof/>
      <w:sz w:val="20"/>
      <w:szCs w:val="20"/>
      <w:lang w:val="nl-NL" w:eastAsia="nl-NL"/>
    </w:rPr>
  </w:style>
  <w:style w:type="paragraph" w:customStyle="1" w:styleId="Z-Letter">
    <w:name w:val="Z-Letter"/>
    <w:basedOn w:val="Standaard"/>
    <w:autoRedefine/>
    <w:rsid w:val="00FD0399"/>
    <w:pPr>
      <w:numPr>
        <w:numId w:val="6"/>
      </w:numPr>
      <w:tabs>
        <w:tab w:val="left" w:pos="1134"/>
      </w:tabs>
      <w:suppressAutoHyphens w:val="0"/>
      <w:spacing w:after="60" w:line="240" w:lineRule="auto"/>
      <w:outlineLvl w:val="0"/>
    </w:pPr>
    <w:rPr>
      <w:rFonts w:ascii="Times New Roman" w:hAnsi="Times New Roman"/>
      <w:noProof w:val="0"/>
      <w:lang w:val="nl-BE" w:eastAsia="en-US"/>
    </w:rPr>
  </w:style>
  <w:style w:type="paragraph" w:styleId="Plattetekst3">
    <w:name w:val="Body Text 3"/>
    <w:basedOn w:val="Standaard"/>
    <w:link w:val="Plattetekst3Char"/>
    <w:rsid w:val="00FD0399"/>
    <w:pPr>
      <w:spacing w:after="120"/>
    </w:pPr>
    <w:rPr>
      <w:sz w:val="16"/>
      <w:szCs w:val="16"/>
    </w:rPr>
  </w:style>
  <w:style w:type="character" w:customStyle="1" w:styleId="Plattetekst3Char">
    <w:name w:val="Platte tekst 3 Char"/>
    <w:basedOn w:val="Standaardalinea-lettertype"/>
    <w:link w:val="Plattetekst3"/>
    <w:rsid w:val="00FD0399"/>
    <w:rPr>
      <w:rFonts w:ascii="News Gothic MT" w:eastAsia="Times New Roman" w:hAnsi="News Gothic MT" w:cs="Times New Roman"/>
      <w:noProof/>
      <w:sz w:val="16"/>
      <w:szCs w:val="16"/>
      <w:lang w:val="nl-NL" w:eastAsia="nl-NL"/>
    </w:rPr>
  </w:style>
  <w:style w:type="paragraph" w:customStyle="1" w:styleId="BulletList">
    <w:name w:val="Bullet List"/>
    <w:basedOn w:val="Standaard"/>
    <w:rsid w:val="00FD0399"/>
    <w:pPr>
      <w:tabs>
        <w:tab w:val="num" w:pos="567"/>
        <w:tab w:val="left" w:pos="851"/>
      </w:tabs>
      <w:suppressAutoHyphens w:val="0"/>
      <w:spacing w:line="260" w:lineRule="exact"/>
      <w:ind w:left="851" w:hanging="284"/>
      <w:jc w:val="both"/>
    </w:pPr>
    <w:rPr>
      <w:rFonts w:ascii="Verdana" w:eastAsia="SimSun" w:hAnsi="Verdana"/>
      <w:noProof w:val="0"/>
      <w:sz w:val="18"/>
      <w:szCs w:val="17"/>
      <w:lang w:val="fr-FR" w:eastAsia="zh-CN"/>
    </w:rPr>
  </w:style>
  <w:style w:type="paragraph" w:styleId="Plattetekstinspringen">
    <w:name w:val="Body Text Indent"/>
    <w:basedOn w:val="Standaard"/>
    <w:link w:val="PlattetekstinspringenChar"/>
    <w:rsid w:val="00FD0399"/>
    <w:pPr>
      <w:spacing w:after="120"/>
      <w:ind w:left="283"/>
    </w:pPr>
  </w:style>
  <w:style w:type="character" w:customStyle="1" w:styleId="PlattetekstinspringenChar">
    <w:name w:val="Platte tekst inspringen Char"/>
    <w:basedOn w:val="Standaardalinea-lettertype"/>
    <w:link w:val="Plattetekstinspringen"/>
    <w:rsid w:val="00FD0399"/>
    <w:rPr>
      <w:rFonts w:ascii="News Gothic MT" w:eastAsia="Times New Roman" w:hAnsi="News Gothic MT" w:cs="Times New Roman"/>
      <w:noProof/>
      <w:sz w:val="20"/>
      <w:szCs w:val="20"/>
      <w:lang w:val="nl-NL" w:eastAsia="nl-NL"/>
    </w:rPr>
  </w:style>
  <w:style w:type="paragraph" w:styleId="Plattetekst2">
    <w:name w:val="Body Text 2"/>
    <w:basedOn w:val="Standaard"/>
    <w:link w:val="Plattetekst2Char"/>
    <w:rsid w:val="00FD0399"/>
    <w:pPr>
      <w:spacing w:after="120" w:line="480" w:lineRule="auto"/>
    </w:pPr>
  </w:style>
  <w:style w:type="character" w:customStyle="1" w:styleId="Plattetekst2Char">
    <w:name w:val="Platte tekst 2 Char"/>
    <w:basedOn w:val="Standaardalinea-lettertype"/>
    <w:link w:val="Plattetekst2"/>
    <w:rsid w:val="00FD0399"/>
    <w:rPr>
      <w:rFonts w:ascii="News Gothic MT" w:eastAsia="Times New Roman" w:hAnsi="News Gothic MT" w:cs="Times New Roman"/>
      <w:noProof/>
      <w:sz w:val="20"/>
      <w:szCs w:val="20"/>
      <w:lang w:val="nl-NL" w:eastAsia="nl-NL"/>
    </w:rPr>
  </w:style>
  <w:style w:type="paragraph" w:customStyle="1" w:styleId="Opsommingbolletje0pt">
    <w:name w:val="Opsomming bolletje 0 pt"/>
    <w:basedOn w:val="Standaard"/>
    <w:rsid w:val="00FD0399"/>
    <w:pPr>
      <w:numPr>
        <w:numId w:val="8"/>
      </w:numPr>
      <w:suppressAutoHyphens w:val="0"/>
      <w:spacing w:line="240" w:lineRule="auto"/>
      <w:ind w:left="357" w:hanging="357"/>
    </w:pPr>
    <w:rPr>
      <w:rFonts w:ascii="Arial" w:hAnsi="Arial"/>
      <w:noProof w:val="0"/>
      <w:sz w:val="22"/>
      <w:lang w:val="nl-BE" w:eastAsia="en-US"/>
    </w:rPr>
  </w:style>
  <w:style w:type="paragraph" w:customStyle="1" w:styleId="body10">
    <w:name w:val="body1"/>
    <w:basedOn w:val="Standaard"/>
    <w:rsid w:val="00FD0399"/>
    <w:pPr>
      <w:suppressAutoHyphens w:val="0"/>
      <w:spacing w:after="240"/>
      <w:ind w:left="567"/>
    </w:pPr>
    <w:rPr>
      <w:rFonts w:eastAsia="SimSun"/>
      <w:noProof w:val="0"/>
      <w:lang w:eastAsia="zh-CN"/>
    </w:rPr>
  </w:style>
  <w:style w:type="paragraph" w:customStyle="1" w:styleId="PrecedentNote">
    <w:name w:val="Precedent Note"/>
    <w:basedOn w:val="Standaard"/>
    <w:rsid w:val="00FD0399"/>
    <w:pPr>
      <w:spacing w:after="240"/>
    </w:pPr>
    <w:rPr>
      <w:b/>
      <w:i/>
      <w:color w:val="000080"/>
    </w:rPr>
  </w:style>
  <w:style w:type="paragraph" w:customStyle="1" w:styleId="Schedule">
    <w:name w:val="Schedule"/>
    <w:basedOn w:val="Standaard"/>
    <w:next w:val="Standaard"/>
    <w:rsid w:val="00FD0399"/>
    <w:pPr>
      <w:spacing w:after="240" w:line="360" w:lineRule="auto"/>
      <w:jc w:val="center"/>
    </w:pPr>
    <w:rPr>
      <w:b/>
      <w:sz w:val="24"/>
    </w:rPr>
  </w:style>
  <w:style w:type="paragraph" w:customStyle="1" w:styleId="Heading3List">
    <w:name w:val="Heading 3 List"/>
    <w:basedOn w:val="Kop3"/>
    <w:next w:val="Body3List"/>
    <w:rsid w:val="00FD0399"/>
    <w:pPr>
      <w:tabs>
        <w:tab w:val="clear" w:pos="567"/>
        <w:tab w:val="left" w:pos="851"/>
      </w:tabs>
      <w:ind w:left="850" w:hanging="737"/>
    </w:pPr>
  </w:style>
  <w:style w:type="paragraph" w:customStyle="1" w:styleId="Body3List">
    <w:name w:val="Body3 List"/>
    <w:basedOn w:val="Standaard"/>
    <w:rsid w:val="00FD0399"/>
    <w:pPr>
      <w:spacing w:after="240"/>
      <w:ind w:left="851"/>
    </w:pPr>
  </w:style>
  <w:style w:type="character" w:styleId="GevolgdeHyperlink">
    <w:name w:val="FollowedHyperlink"/>
    <w:rsid w:val="00FD0399"/>
    <w:rPr>
      <w:color w:val="800080"/>
      <w:u w:val="single"/>
    </w:rPr>
  </w:style>
  <w:style w:type="character" w:customStyle="1" w:styleId="Char">
    <w:name w:val="Char"/>
    <w:rsid w:val="00FD0399"/>
    <w:rPr>
      <w:rFonts w:ascii="News Gothic MT" w:hAnsi="News Gothic MT"/>
      <w:b/>
      <w:noProof/>
      <w:sz w:val="24"/>
      <w:lang w:val="nl-NL" w:eastAsia="nl-NL" w:bidi="ar-SA"/>
    </w:rPr>
  </w:style>
  <w:style w:type="paragraph" w:customStyle="1" w:styleId="StyleBody1ArialJustified">
    <w:name w:val="Style Body1 + Arial Justified"/>
    <w:basedOn w:val="Body1"/>
    <w:rsid w:val="00FD0399"/>
    <w:pPr>
      <w:jc w:val="both"/>
    </w:pPr>
    <w:rPr>
      <w:rFonts w:ascii="Arial" w:hAnsi="Arial"/>
    </w:rPr>
  </w:style>
  <w:style w:type="character" w:customStyle="1" w:styleId="StyleBody1ArialJustifiedChar">
    <w:name w:val="Style Body1 + Arial Justified Char"/>
    <w:rsid w:val="00FD0399"/>
    <w:rPr>
      <w:rFonts w:ascii="Arial" w:hAnsi="Arial"/>
      <w:noProof/>
      <w:lang w:val="nl-NL" w:eastAsia="nl-NL" w:bidi="ar-SA"/>
    </w:rPr>
  </w:style>
  <w:style w:type="paragraph" w:customStyle="1" w:styleId="Listi">
    <w:name w:val="List i"/>
    <w:basedOn w:val="Standaard"/>
    <w:rsid w:val="00FD0399"/>
    <w:pPr>
      <w:numPr>
        <w:numId w:val="11"/>
      </w:numPr>
      <w:suppressAutoHyphens w:val="0"/>
      <w:spacing w:before="240" w:line="240" w:lineRule="auto"/>
      <w:jc w:val="both"/>
    </w:pPr>
    <w:rPr>
      <w:rFonts w:ascii="Times New Roman" w:hAnsi="Times New Roman"/>
      <w:noProof w:val="0"/>
      <w:sz w:val="22"/>
      <w:lang w:eastAsia="en-US"/>
    </w:rPr>
  </w:style>
  <w:style w:type="paragraph" w:customStyle="1" w:styleId="MarginText">
    <w:name w:val="Margin Text"/>
    <w:basedOn w:val="Plattetekst"/>
    <w:rsid w:val="00FD0399"/>
    <w:pPr>
      <w:suppressAutoHyphens w:val="0"/>
      <w:spacing w:line="360" w:lineRule="auto"/>
    </w:pPr>
    <w:rPr>
      <w:rFonts w:ascii="Times New Roman" w:hAnsi="Times New Roman"/>
      <w:noProof w:val="0"/>
      <w:sz w:val="22"/>
    </w:rPr>
  </w:style>
  <w:style w:type="character" w:customStyle="1" w:styleId="subtitle1">
    <w:name w:val="subtitle1"/>
    <w:rsid w:val="00FD0399"/>
    <w:rPr>
      <w:rFonts w:ascii="Times New Roman" w:hAnsi="Times New Roman"/>
      <w:smallCaps/>
      <w:sz w:val="20"/>
      <w:shd w:val="clear" w:color="auto" w:fill="FFFFFF"/>
    </w:rPr>
  </w:style>
  <w:style w:type="paragraph" w:customStyle="1" w:styleId="HyphenBulletLast">
    <w:name w:val="HyphenBulletLast"/>
    <w:basedOn w:val="Standaard"/>
    <w:next w:val="Plattetekst"/>
    <w:rsid w:val="00FD0399"/>
    <w:pPr>
      <w:widowControl w:val="0"/>
      <w:numPr>
        <w:numId w:val="12"/>
      </w:numPr>
      <w:suppressAutoHyphens w:val="0"/>
      <w:spacing w:after="280" w:line="280" w:lineRule="atLeast"/>
      <w:jc w:val="both"/>
    </w:pPr>
    <w:rPr>
      <w:rFonts w:ascii="Times New Roman" w:hAnsi="Times New Roman"/>
      <w:noProof w:val="0"/>
      <w:sz w:val="22"/>
      <w:szCs w:val="22"/>
      <w:lang w:val="nl-BE" w:eastAsia="en-US"/>
    </w:rPr>
  </w:style>
  <w:style w:type="paragraph" w:customStyle="1" w:styleId="BodyTextNumbered">
    <w:name w:val="Body Text Numbered"/>
    <w:basedOn w:val="Plattetekst"/>
    <w:rsid w:val="00FD0399"/>
    <w:pPr>
      <w:numPr>
        <w:numId w:val="14"/>
      </w:numPr>
      <w:tabs>
        <w:tab w:val="clear" w:pos="737"/>
        <w:tab w:val="num" w:pos="926"/>
      </w:tabs>
      <w:suppressAutoHyphens w:val="0"/>
      <w:spacing w:after="260" w:line="300" w:lineRule="atLeast"/>
      <w:ind w:left="926" w:hanging="360"/>
    </w:pPr>
    <w:rPr>
      <w:rFonts w:ascii="Times New Roman" w:hAnsi="Times New Roman"/>
      <w:noProof w:val="0"/>
      <w:sz w:val="22"/>
      <w:szCs w:val="22"/>
      <w:lang w:val="nl-BE" w:eastAsia="en-US"/>
    </w:rPr>
  </w:style>
  <w:style w:type="paragraph" w:customStyle="1" w:styleId="BodyText2Numbered">
    <w:name w:val="Body Text 2 Numbered"/>
    <w:basedOn w:val="Plattetekst2"/>
    <w:rsid w:val="00FD0399"/>
    <w:pPr>
      <w:numPr>
        <w:ilvl w:val="1"/>
        <w:numId w:val="14"/>
      </w:numPr>
      <w:tabs>
        <w:tab w:val="clear" w:pos="737"/>
        <w:tab w:val="num" w:pos="926"/>
      </w:tabs>
      <w:suppressAutoHyphens w:val="0"/>
      <w:spacing w:after="260" w:line="300" w:lineRule="atLeast"/>
      <w:ind w:left="926" w:hanging="360"/>
    </w:pPr>
    <w:rPr>
      <w:rFonts w:ascii="Times New Roman" w:hAnsi="Times New Roman"/>
      <w:noProof w:val="0"/>
      <w:sz w:val="22"/>
      <w:szCs w:val="22"/>
      <w:lang w:val="nl-BE" w:eastAsia="en-US"/>
    </w:rPr>
  </w:style>
  <w:style w:type="paragraph" w:customStyle="1" w:styleId="BodyText3Numbered">
    <w:name w:val="Body Text 3 Numbered"/>
    <w:basedOn w:val="Plattetekst3"/>
    <w:rsid w:val="00FD0399"/>
    <w:pPr>
      <w:numPr>
        <w:ilvl w:val="2"/>
        <w:numId w:val="14"/>
      </w:numPr>
      <w:tabs>
        <w:tab w:val="clear" w:pos="737"/>
        <w:tab w:val="num" w:pos="926"/>
      </w:tabs>
      <w:suppressAutoHyphens w:val="0"/>
      <w:spacing w:after="260" w:line="300" w:lineRule="atLeast"/>
      <w:ind w:left="926" w:hanging="360"/>
    </w:pPr>
    <w:rPr>
      <w:rFonts w:ascii="Times New Roman" w:hAnsi="Times New Roman"/>
      <w:noProof w:val="0"/>
      <w:sz w:val="22"/>
      <w:szCs w:val="22"/>
      <w:lang w:val="nl-BE" w:eastAsia="en-US"/>
    </w:rPr>
  </w:style>
  <w:style w:type="paragraph" w:customStyle="1" w:styleId="BodyText4Numbered">
    <w:name w:val="Body Text 4 Numbered"/>
    <w:basedOn w:val="Standaard"/>
    <w:rsid w:val="00FD0399"/>
    <w:pPr>
      <w:numPr>
        <w:ilvl w:val="3"/>
        <w:numId w:val="14"/>
      </w:numPr>
      <w:tabs>
        <w:tab w:val="clear" w:pos="737"/>
        <w:tab w:val="num" w:pos="926"/>
      </w:tabs>
      <w:suppressAutoHyphens w:val="0"/>
      <w:spacing w:after="260" w:line="300" w:lineRule="atLeast"/>
      <w:ind w:left="926" w:hanging="360"/>
    </w:pPr>
    <w:rPr>
      <w:rFonts w:ascii="Times New Roman" w:hAnsi="Times New Roman"/>
      <w:noProof w:val="0"/>
      <w:sz w:val="22"/>
      <w:szCs w:val="22"/>
      <w:lang w:val="nl-BE" w:eastAsia="en-US"/>
    </w:rPr>
  </w:style>
  <w:style w:type="paragraph" w:customStyle="1" w:styleId="BodyText5Numbered">
    <w:name w:val="Body Text 5 Numbered"/>
    <w:basedOn w:val="Standaard"/>
    <w:rsid w:val="00FD0399"/>
    <w:pPr>
      <w:numPr>
        <w:ilvl w:val="4"/>
        <w:numId w:val="14"/>
      </w:numPr>
      <w:tabs>
        <w:tab w:val="clear" w:pos="737"/>
        <w:tab w:val="num" w:pos="926"/>
      </w:tabs>
      <w:suppressAutoHyphens w:val="0"/>
      <w:spacing w:after="260" w:line="300" w:lineRule="atLeast"/>
      <w:ind w:left="926" w:hanging="360"/>
    </w:pPr>
    <w:rPr>
      <w:rFonts w:ascii="Times New Roman" w:hAnsi="Times New Roman"/>
      <w:noProof w:val="0"/>
      <w:sz w:val="22"/>
      <w:szCs w:val="22"/>
      <w:lang w:val="nl-BE" w:eastAsia="en-US"/>
    </w:rPr>
  </w:style>
  <w:style w:type="paragraph" w:customStyle="1" w:styleId="BodyText6Numbered">
    <w:name w:val="Body Text 6 Numbered"/>
    <w:basedOn w:val="Standaard"/>
    <w:rsid w:val="00FD0399"/>
    <w:pPr>
      <w:numPr>
        <w:ilvl w:val="5"/>
        <w:numId w:val="14"/>
      </w:numPr>
      <w:tabs>
        <w:tab w:val="clear" w:pos="737"/>
        <w:tab w:val="num" w:pos="926"/>
      </w:tabs>
      <w:suppressAutoHyphens w:val="0"/>
      <w:spacing w:after="260" w:line="300" w:lineRule="atLeast"/>
      <w:ind w:left="926" w:hanging="360"/>
    </w:pPr>
    <w:rPr>
      <w:rFonts w:ascii="Times New Roman" w:hAnsi="Times New Roman"/>
      <w:noProof w:val="0"/>
      <w:sz w:val="22"/>
      <w:szCs w:val="22"/>
      <w:lang w:val="nl-BE" w:eastAsia="en-US"/>
    </w:rPr>
  </w:style>
  <w:style w:type="paragraph" w:customStyle="1" w:styleId="WW-Plattetekstinspringen3">
    <w:name w:val="WW-Platte tekst inspringen 3"/>
    <w:basedOn w:val="Standaard"/>
    <w:rsid w:val="00FD0399"/>
    <w:pPr>
      <w:spacing w:after="120" w:line="240" w:lineRule="auto"/>
      <w:ind w:left="283"/>
    </w:pPr>
    <w:rPr>
      <w:rFonts w:ascii="Arial" w:hAnsi="Arial"/>
      <w:noProof w:val="0"/>
      <w:sz w:val="16"/>
      <w:szCs w:val="16"/>
      <w:lang w:val="nl-BE" w:eastAsia="ar-SA"/>
    </w:rPr>
  </w:style>
  <w:style w:type="paragraph" w:styleId="Normaalweb">
    <w:name w:val="Normal (Web)"/>
    <w:basedOn w:val="Standaard"/>
    <w:rsid w:val="00FD0399"/>
    <w:pPr>
      <w:suppressAutoHyphens w:val="0"/>
      <w:spacing w:before="100" w:beforeAutospacing="1" w:after="100" w:afterAutospacing="1" w:line="240" w:lineRule="auto"/>
    </w:pPr>
    <w:rPr>
      <w:rFonts w:ascii="Times New Roman" w:hAnsi="Times New Roman"/>
      <w:noProof w:val="0"/>
      <w:sz w:val="24"/>
      <w:szCs w:val="24"/>
    </w:rPr>
  </w:style>
  <w:style w:type="character" w:styleId="Nadruk">
    <w:name w:val="Emphasis"/>
    <w:qFormat/>
    <w:rsid w:val="00FD0399"/>
    <w:rPr>
      <w:i/>
      <w:iCs/>
    </w:rPr>
  </w:style>
  <w:style w:type="paragraph" w:customStyle="1" w:styleId="ListParagraph1">
    <w:name w:val="List Paragraph1"/>
    <w:basedOn w:val="Standaard"/>
    <w:rsid w:val="00FD0399"/>
    <w:pPr>
      <w:suppressAutoHyphens w:val="0"/>
      <w:spacing w:after="200" w:line="276" w:lineRule="auto"/>
      <w:ind w:left="720"/>
    </w:pPr>
    <w:rPr>
      <w:rFonts w:ascii="Calibri" w:eastAsia="SimSun" w:hAnsi="Calibri" w:cs="Calibri"/>
      <w:noProof w:val="0"/>
      <w:sz w:val="22"/>
      <w:szCs w:val="22"/>
      <w:lang w:val="fr-FR" w:eastAsia="zh-CN"/>
    </w:rPr>
  </w:style>
  <w:style w:type="character" w:styleId="Zwaar">
    <w:name w:val="Strong"/>
    <w:qFormat/>
    <w:rsid w:val="00FD0399"/>
    <w:rPr>
      <w:b/>
      <w:bCs/>
    </w:rPr>
  </w:style>
  <w:style w:type="paragraph" w:styleId="Documentstructuur">
    <w:name w:val="Document Map"/>
    <w:basedOn w:val="Standaard"/>
    <w:link w:val="DocumentstructuurChar"/>
    <w:semiHidden/>
    <w:rsid w:val="00FD0399"/>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FD0399"/>
    <w:rPr>
      <w:rFonts w:ascii="Tahoma" w:eastAsia="Times New Roman" w:hAnsi="Tahoma" w:cs="Tahoma"/>
      <w:noProof/>
      <w:sz w:val="20"/>
      <w:szCs w:val="20"/>
      <w:shd w:val="clear" w:color="auto" w:fill="000080"/>
      <w:lang w:val="nl-NL" w:eastAsia="nl-NL"/>
    </w:rPr>
  </w:style>
  <w:style w:type="paragraph" w:styleId="Onderwerpvanopmerking">
    <w:name w:val="annotation subject"/>
    <w:basedOn w:val="Tekstopmerking"/>
    <w:next w:val="Tekstopmerking"/>
    <w:link w:val="OnderwerpvanopmerkingChar"/>
    <w:semiHidden/>
    <w:rsid w:val="00FD0399"/>
    <w:rPr>
      <w:b/>
      <w:bCs/>
    </w:rPr>
  </w:style>
  <w:style w:type="character" w:customStyle="1" w:styleId="OnderwerpvanopmerkingChar">
    <w:name w:val="Onderwerp van opmerking Char"/>
    <w:basedOn w:val="TekstopmerkingChar"/>
    <w:link w:val="Onderwerpvanopmerking"/>
    <w:semiHidden/>
    <w:rsid w:val="00FD0399"/>
    <w:rPr>
      <w:rFonts w:ascii="News Gothic MT" w:eastAsia="Times New Roman" w:hAnsi="News Gothic MT" w:cs="Times New Roman"/>
      <w:b/>
      <w:bCs/>
      <w:noProof/>
      <w:sz w:val="20"/>
      <w:szCs w:val="20"/>
      <w:lang w:val="nl-NL" w:eastAsia="nl-NL"/>
    </w:rPr>
  </w:style>
  <w:style w:type="paragraph" w:styleId="Inhopg5">
    <w:name w:val="toc 5"/>
    <w:basedOn w:val="Standaard"/>
    <w:next w:val="Standaard"/>
    <w:autoRedefine/>
    <w:semiHidden/>
    <w:rsid w:val="00FD0399"/>
    <w:pPr>
      <w:ind w:left="800"/>
    </w:pPr>
  </w:style>
  <w:style w:type="paragraph" w:customStyle="1" w:styleId="Bold2">
    <w:name w:val="Bold2"/>
    <w:basedOn w:val="Standaard"/>
    <w:rsid w:val="00FD0399"/>
    <w:pPr>
      <w:suppressAutoHyphens w:val="0"/>
      <w:spacing w:line="240" w:lineRule="atLeast"/>
    </w:pPr>
    <w:rPr>
      <w:rFonts w:ascii="Arial" w:hAnsi="Arial"/>
      <w:noProof w:val="0"/>
      <w:lang w:val="nl-BE"/>
    </w:rPr>
  </w:style>
  <w:style w:type="character" w:customStyle="1" w:styleId="Heading2TitleChar">
    <w:name w:val="Heading 2 Title Char"/>
    <w:link w:val="Heading2Title"/>
    <w:rsid w:val="00FD0399"/>
    <w:rPr>
      <w:rFonts w:ascii="News Gothic MT" w:eastAsia="Times New Roman" w:hAnsi="News Gothic MT" w:cs="Times New Roman"/>
      <w:b/>
      <w:noProof/>
      <w:sz w:val="20"/>
      <w:szCs w:val="20"/>
      <w:lang w:val="nl-NL" w:eastAsia="nl-NL"/>
    </w:rPr>
  </w:style>
  <w:style w:type="paragraph" w:customStyle="1" w:styleId="Lijstalinea1">
    <w:name w:val="Lijstalinea1"/>
    <w:basedOn w:val="Standaard"/>
    <w:rsid w:val="00FD0399"/>
    <w:pPr>
      <w:suppressAutoHyphens w:val="0"/>
      <w:spacing w:line="240" w:lineRule="auto"/>
      <w:ind w:left="708"/>
    </w:pPr>
    <w:rPr>
      <w:rFonts w:ascii="Times New Roman" w:eastAsia="Calibri" w:hAnsi="Times New Roman"/>
      <w:noProof w:val="0"/>
      <w:sz w:val="24"/>
      <w:szCs w:val="24"/>
    </w:rPr>
  </w:style>
  <w:style w:type="paragraph" w:customStyle="1" w:styleId="Betech">
    <w:name w:val="Betech"/>
    <w:basedOn w:val="Standaard"/>
    <w:link w:val="BetechChar"/>
    <w:rsid w:val="00FD0399"/>
    <w:pPr>
      <w:widowControl w:val="0"/>
      <w:suppressAutoHyphens w:val="0"/>
      <w:overflowPunct w:val="0"/>
      <w:autoSpaceDE w:val="0"/>
      <w:autoSpaceDN w:val="0"/>
      <w:adjustRightInd w:val="0"/>
      <w:spacing w:line="240" w:lineRule="auto"/>
      <w:jc w:val="both"/>
      <w:textAlignment w:val="baseline"/>
    </w:pPr>
    <w:rPr>
      <w:rFonts w:ascii="Tahoma" w:hAnsi="Tahoma"/>
      <w:noProof w:val="0"/>
      <w:sz w:val="22"/>
      <w:szCs w:val="22"/>
      <w:lang w:val="nl-BE"/>
    </w:rPr>
  </w:style>
  <w:style w:type="character" w:customStyle="1" w:styleId="BetechChar">
    <w:name w:val="Betech Char"/>
    <w:link w:val="Betech"/>
    <w:rsid w:val="00FD0399"/>
    <w:rPr>
      <w:rFonts w:ascii="Tahoma" w:eastAsia="Times New Roman" w:hAnsi="Tahoma" w:cs="Times New Roman"/>
      <w:lang w:eastAsia="nl-NL"/>
    </w:rPr>
  </w:style>
  <w:style w:type="paragraph" w:customStyle="1" w:styleId="Pa7">
    <w:name w:val="Pa7"/>
    <w:basedOn w:val="Standaard"/>
    <w:next w:val="Standaard"/>
    <w:rsid w:val="00FD0399"/>
    <w:pPr>
      <w:suppressAutoHyphens w:val="0"/>
      <w:autoSpaceDE w:val="0"/>
      <w:autoSpaceDN w:val="0"/>
      <w:adjustRightInd w:val="0"/>
      <w:spacing w:line="181" w:lineRule="atLeast"/>
    </w:pPr>
    <w:rPr>
      <w:rFonts w:ascii="Myriad Pro" w:hAnsi="Myriad Pro"/>
      <w:noProof w:val="0"/>
      <w:sz w:val="24"/>
      <w:szCs w:val="24"/>
    </w:rPr>
  </w:style>
  <w:style w:type="paragraph" w:customStyle="1" w:styleId="Pa10">
    <w:name w:val="Pa10"/>
    <w:basedOn w:val="Standaard"/>
    <w:next w:val="Standaard"/>
    <w:rsid w:val="00FD0399"/>
    <w:pPr>
      <w:suppressAutoHyphens w:val="0"/>
      <w:autoSpaceDE w:val="0"/>
      <w:autoSpaceDN w:val="0"/>
      <w:adjustRightInd w:val="0"/>
      <w:spacing w:line="281" w:lineRule="atLeast"/>
    </w:pPr>
    <w:rPr>
      <w:rFonts w:ascii="Myriad Pro" w:hAnsi="Myriad Pro"/>
      <w:noProof w:val="0"/>
      <w:sz w:val="24"/>
      <w:szCs w:val="24"/>
    </w:rPr>
  </w:style>
  <w:style w:type="paragraph" w:styleId="Tekstzonderopmaak">
    <w:name w:val="Plain Text"/>
    <w:basedOn w:val="Standaard"/>
    <w:link w:val="TekstzonderopmaakChar"/>
    <w:uiPriority w:val="99"/>
    <w:unhideWhenUsed/>
    <w:rsid w:val="00FD0399"/>
    <w:pPr>
      <w:suppressAutoHyphens w:val="0"/>
      <w:spacing w:line="240" w:lineRule="auto"/>
    </w:pPr>
    <w:rPr>
      <w:rFonts w:ascii="Calibri" w:eastAsia="Calibri" w:hAnsi="Calibri"/>
      <w:noProof w:val="0"/>
      <w:sz w:val="22"/>
      <w:szCs w:val="21"/>
      <w:lang w:val="x-none" w:eastAsia="en-US"/>
    </w:rPr>
  </w:style>
  <w:style w:type="character" w:customStyle="1" w:styleId="TekstzonderopmaakChar">
    <w:name w:val="Tekst zonder opmaak Char"/>
    <w:basedOn w:val="Standaardalinea-lettertype"/>
    <w:link w:val="Tekstzonderopmaak"/>
    <w:uiPriority w:val="99"/>
    <w:rsid w:val="00FD0399"/>
    <w:rPr>
      <w:rFonts w:ascii="Calibri" w:eastAsia="Calibri" w:hAnsi="Calibri" w:cs="Times New Roman"/>
      <w:szCs w:val="21"/>
      <w:lang w:val="x-none"/>
    </w:rPr>
  </w:style>
  <w:style w:type="paragraph" w:customStyle="1" w:styleId="BHbody">
    <w:name w:val="BH_body"/>
    <w:basedOn w:val="Standaard"/>
    <w:rsid w:val="00FD0399"/>
    <w:pPr>
      <w:suppressAutoHyphens w:val="0"/>
      <w:spacing w:after="20" w:line="240" w:lineRule="auto"/>
      <w:jc w:val="both"/>
    </w:pPr>
    <w:rPr>
      <w:rFonts w:ascii="Franklin Gothic Book" w:hAnsi="Franklin Gothic Book"/>
      <w:noProof w:val="0"/>
      <w:szCs w:val="24"/>
      <w:lang w:val="nl-BE" w:bidi="ar-MA"/>
    </w:rPr>
  </w:style>
  <w:style w:type="paragraph" w:styleId="Lijstalinea">
    <w:name w:val="List Paragraph"/>
    <w:basedOn w:val="Standaard"/>
    <w:uiPriority w:val="34"/>
    <w:qFormat/>
    <w:rsid w:val="00FD0399"/>
    <w:pPr>
      <w:suppressAutoHyphens w:val="0"/>
      <w:spacing w:after="200" w:line="276" w:lineRule="auto"/>
      <w:ind w:left="720"/>
      <w:contextualSpacing/>
    </w:pPr>
    <w:rPr>
      <w:rFonts w:ascii="Calibri" w:eastAsia="Calibri" w:hAnsi="Calibri"/>
      <w:noProof w:val="0"/>
      <w:sz w:val="22"/>
      <w:szCs w:val="22"/>
      <w:lang w:val="nl-BE" w:eastAsia="en-US"/>
    </w:rPr>
  </w:style>
  <w:style w:type="character" w:customStyle="1" w:styleId="Voetnoottekens">
    <w:name w:val="Voetnoottekens"/>
    <w:rsid w:val="00FD0399"/>
  </w:style>
  <w:style w:type="character" w:customStyle="1" w:styleId="Nummeringssymbolen">
    <w:name w:val="Nummeringssymbolen"/>
    <w:rsid w:val="00FD0399"/>
  </w:style>
  <w:style w:type="character" w:customStyle="1" w:styleId="Opsommingstekens">
    <w:name w:val="Opsommingstekens"/>
    <w:rsid w:val="00FD0399"/>
    <w:rPr>
      <w:rFonts w:ascii="StarSymbol" w:eastAsia="StarSymbol" w:hAnsi="StarSymbol" w:cs="StarSymbol"/>
      <w:sz w:val="18"/>
      <w:szCs w:val="18"/>
    </w:rPr>
  </w:style>
  <w:style w:type="paragraph" w:customStyle="1" w:styleId="Kop">
    <w:name w:val="Kop"/>
    <w:basedOn w:val="Standaard"/>
    <w:next w:val="Plattetekst"/>
    <w:rsid w:val="00FD0399"/>
    <w:pPr>
      <w:keepNext/>
      <w:widowControl w:val="0"/>
      <w:spacing w:before="28" w:after="28" w:line="360" w:lineRule="auto"/>
    </w:pPr>
    <w:rPr>
      <w:rFonts w:ascii="Scala Sans-Bold" w:eastAsia="MS Mincho" w:hAnsi="Scala Sans-Bold" w:cs="Tahoma"/>
      <w:b/>
      <w:noProof w:val="0"/>
      <w:kern w:val="1"/>
      <w:sz w:val="28"/>
      <w:szCs w:val="28"/>
      <w:lang w:val="nl-BE"/>
    </w:rPr>
  </w:style>
  <w:style w:type="paragraph" w:styleId="Lijst">
    <w:name w:val="List"/>
    <w:basedOn w:val="Plattetekst"/>
    <w:rsid w:val="00FD0399"/>
    <w:pPr>
      <w:widowControl w:val="0"/>
      <w:spacing w:after="120" w:line="360" w:lineRule="auto"/>
    </w:pPr>
    <w:rPr>
      <w:rFonts w:ascii="Scala Sans-Regular" w:eastAsia="Arial" w:hAnsi="Scala Sans-Regular" w:cs="Tahoma"/>
      <w:noProof w:val="0"/>
      <w:kern w:val="1"/>
      <w:sz w:val="18"/>
      <w:szCs w:val="24"/>
      <w:lang w:val="nl-BE"/>
    </w:rPr>
  </w:style>
  <w:style w:type="paragraph" w:customStyle="1" w:styleId="Inhoudtabel">
    <w:name w:val="Inhoud tabel"/>
    <w:basedOn w:val="Standaard"/>
    <w:rsid w:val="00FD0399"/>
    <w:pPr>
      <w:widowControl w:val="0"/>
      <w:suppressLineNumbers/>
      <w:spacing w:line="360" w:lineRule="auto"/>
    </w:pPr>
    <w:rPr>
      <w:rFonts w:ascii="Scala Sans-Regular" w:eastAsia="Arial" w:hAnsi="Scala Sans-Regular"/>
      <w:noProof w:val="0"/>
      <w:kern w:val="1"/>
      <w:sz w:val="18"/>
      <w:szCs w:val="24"/>
      <w:lang w:val="nl-BE"/>
    </w:rPr>
  </w:style>
  <w:style w:type="paragraph" w:customStyle="1" w:styleId="Tabelkop">
    <w:name w:val="Tabelkop"/>
    <w:basedOn w:val="Inhoudtabel"/>
    <w:rsid w:val="00FD0399"/>
    <w:pPr>
      <w:jc w:val="center"/>
    </w:pPr>
    <w:rPr>
      <w:b/>
      <w:bCs/>
    </w:rPr>
  </w:style>
  <w:style w:type="paragraph" w:customStyle="1" w:styleId="Bijschrift1">
    <w:name w:val="Bijschrift1"/>
    <w:basedOn w:val="Standaard"/>
    <w:rsid w:val="00FD0399"/>
    <w:pPr>
      <w:widowControl w:val="0"/>
      <w:suppressLineNumbers/>
      <w:spacing w:before="120" w:after="120" w:line="360" w:lineRule="auto"/>
    </w:pPr>
    <w:rPr>
      <w:rFonts w:ascii="Scala Sans-Regular" w:eastAsia="Arial" w:hAnsi="Scala Sans-Regular" w:cs="Tahoma"/>
      <w:i/>
      <w:iCs/>
      <w:noProof w:val="0"/>
      <w:kern w:val="1"/>
      <w:sz w:val="24"/>
      <w:szCs w:val="24"/>
      <w:lang w:val="nl-BE"/>
    </w:rPr>
  </w:style>
  <w:style w:type="paragraph" w:customStyle="1" w:styleId="Index">
    <w:name w:val="Index"/>
    <w:basedOn w:val="Standaard"/>
    <w:rsid w:val="00FD0399"/>
    <w:pPr>
      <w:widowControl w:val="0"/>
      <w:suppressLineNumbers/>
      <w:spacing w:line="360" w:lineRule="auto"/>
    </w:pPr>
    <w:rPr>
      <w:rFonts w:ascii="Scala Sans-Regular" w:eastAsia="Arial" w:hAnsi="Scala Sans-Regular" w:cs="Tahoma"/>
      <w:noProof w:val="0"/>
      <w:kern w:val="1"/>
      <w:sz w:val="18"/>
      <w:szCs w:val="24"/>
      <w:lang w:val="nl-BE"/>
    </w:rPr>
  </w:style>
  <w:style w:type="paragraph" w:customStyle="1" w:styleId="Kopinhoudsopgave">
    <w:name w:val="Kop inhoudsopgave"/>
    <w:basedOn w:val="Kop"/>
    <w:rsid w:val="00FD0399"/>
    <w:pPr>
      <w:suppressLineNumbers/>
    </w:pPr>
    <w:rPr>
      <w:bCs/>
      <w:sz w:val="32"/>
      <w:szCs w:val="32"/>
    </w:rPr>
  </w:style>
  <w:style w:type="paragraph" w:styleId="Titel">
    <w:name w:val="Title"/>
    <w:basedOn w:val="Kop"/>
    <w:next w:val="Ondertitel"/>
    <w:link w:val="TitelChar"/>
    <w:qFormat/>
    <w:rsid w:val="00FD0399"/>
    <w:pPr>
      <w:jc w:val="center"/>
    </w:pPr>
    <w:rPr>
      <w:bCs/>
      <w:sz w:val="36"/>
      <w:szCs w:val="36"/>
    </w:rPr>
  </w:style>
  <w:style w:type="character" w:customStyle="1" w:styleId="TitelChar">
    <w:name w:val="Titel Char"/>
    <w:basedOn w:val="Standaardalinea-lettertype"/>
    <w:link w:val="Titel"/>
    <w:rsid w:val="00FD0399"/>
    <w:rPr>
      <w:rFonts w:ascii="Scala Sans-Bold" w:eastAsia="MS Mincho" w:hAnsi="Scala Sans-Bold" w:cs="Tahoma"/>
      <w:b/>
      <w:bCs/>
      <w:kern w:val="1"/>
      <w:sz w:val="36"/>
      <w:szCs w:val="36"/>
    </w:rPr>
  </w:style>
  <w:style w:type="paragraph" w:customStyle="1" w:styleId="a">
    <w:basedOn w:val="Kop"/>
    <w:next w:val="Plattetekst"/>
    <w:link w:val="SubtitelChar"/>
    <w:qFormat/>
    <w:rsid w:val="00FD0399"/>
    <w:pPr>
      <w:jc w:val="center"/>
    </w:pPr>
    <w:rPr>
      <w:i/>
      <w:iCs/>
    </w:rPr>
  </w:style>
  <w:style w:type="character" w:customStyle="1" w:styleId="SubtitelChar">
    <w:name w:val="Subtitel Char"/>
    <w:link w:val="a"/>
    <w:rsid w:val="00FD0399"/>
    <w:rPr>
      <w:rFonts w:ascii="Scala Sans-Bold" w:eastAsia="MS Mincho" w:hAnsi="Scala Sans-Bold" w:cs="Tahoma"/>
      <w:b/>
      <w:i/>
      <w:iCs/>
      <w:kern w:val="1"/>
      <w:sz w:val="28"/>
      <w:szCs w:val="28"/>
    </w:rPr>
  </w:style>
  <w:style w:type="paragraph" w:customStyle="1" w:styleId="CTAVoorblad-Heading2">
    <w:name w:val="CTA Voorblad-Heading 2"/>
    <w:basedOn w:val="Kop"/>
    <w:rsid w:val="00FD0399"/>
    <w:rPr>
      <w:sz w:val="22"/>
    </w:rPr>
  </w:style>
  <w:style w:type="paragraph" w:customStyle="1" w:styleId="CTATekst-Normaal">
    <w:name w:val="CTA Tekst-Normaal"/>
    <w:basedOn w:val="Kop"/>
    <w:rsid w:val="00FD0399"/>
    <w:pPr>
      <w:keepNext w:val="0"/>
      <w:spacing w:before="0" w:after="0"/>
    </w:pPr>
    <w:rPr>
      <w:rFonts w:ascii="Scala Sans-Regular" w:hAnsi="Scala Sans-Regular"/>
      <w:b w:val="0"/>
      <w:sz w:val="18"/>
    </w:rPr>
  </w:style>
  <w:style w:type="paragraph" w:customStyle="1" w:styleId="CTATekst-Vet">
    <w:name w:val="CTA Tekst-Vet"/>
    <w:basedOn w:val="Standaard"/>
    <w:rsid w:val="00FD0399"/>
    <w:pPr>
      <w:widowControl w:val="0"/>
      <w:spacing w:line="360" w:lineRule="auto"/>
    </w:pPr>
    <w:rPr>
      <w:rFonts w:ascii="Scala Sans-Bold" w:eastAsia="Arial" w:hAnsi="Scala Sans-Bold"/>
      <w:b/>
      <w:noProof w:val="0"/>
      <w:kern w:val="1"/>
      <w:sz w:val="18"/>
      <w:szCs w:val="24"/>
      <w:lang w:val="nl-BE"/>
    </w:rPr>
  </w:style>
  <w:style w:type="paragraph" w:customStyle="1" w:styleId="CTAHoofding1">
    <w:name w:val="CTA Hoofding 1"/>
    <w:basedOn w:val="Standaard"/>
    <w:rsid w:val="00FD0399"/>
    <w:pPr>
      <w:widowControl w:val="0"/>
      <w:spacing w:line="360" w:lineRule="auto"/>
    </w:pPr>
    <w:rPr>
      <w:rFonts w:ascii="Scala Sans-Bold" w:eastAsia="Arial" w:hAnsi="Scala Sans-Bold"/>
      <w:b/>
      <w:caps/>
      <w:noProof w:val="0"/>
      <w:kern w:val="1"/>
      <w:sz w:val="22"/>
      <w:szCs w:val="24"/>
      <w:lang w:val="nl-BE"/>
    </w:rPr>
  </w:style>
  <w:style w:type="paragraph" w:customStyle="1" w:styleId="CTAHoofding2">
    <w:name w:val="CTA Hoofding 2"/>
    <w:basedOn w:val="Standaard"/>
    <w:rsid w:val="00FD0399"/>
    <w:pPr>
      <w:widowControl w:val="0"/>
      <w:spacing w:line="360" w:lineRule="auto"/>
    </w:pPr>
    <w:rPr>
      <w:rFonts w:ascii="Scala Sans-Bold" w:eastAsia="Arial" w:hAnsi="Scala Sans-Bold"/>
      <w:b/>
      <w:noProof w:val="0"/>
      <w:kern w:val="1"/>
      <w:sz w:val="22"/>
      <w:szCs w:val="24"/>
      <w:lang w:val="nl-BE"/>
    </w:rPr>
  </w:style>
  <w:style w:type="paragraph" w:customStyle="1" w:styleId="CTAHoofding3">
    <w:name w:val="CTA Hoofding 3"/>
    <w:basedOn w:val="Standaard"/>
    <w:rsid w:val="00FD0399"/>
    <w:pPr>
      <w:widowControl w:val="0"/>
      <w:spacing w:before="28" w:after="28" w:line="360" w:lineRule="auto"/>
    </w:pPr>
    <w:rPr>
      <w:rFonts w:ascii="Scala Sans-Regular" w:eastAsia="Arial" w:hAnsi="Scala Sans-Regular"/>
      <w:b/>
      <w:noProof w:val="0"/>
      <w:kern w:val="1"/>
      <w:sz w:val="18"/>
      <w:szCs w:val="24"/>
      <w:lang w:val="nl-BE"/>
    </w:rPr>
  </w:style>
  <w:style w:type="paragraph" w:customStyle="1" w:styleId="CTAVoetnoot">
    <w:name w:val="CTA Voetnoot"/>
    <w:basedOn w:val="CTAVoorblad-Heading2"/>
    <w:rsid w:val="00FD0399"/>
    <w:pPr>
      <w:spacing w:before="0" w:after="0"/>
    </w:pPr>
    <w:rPr>
      <w:rFonts w:ascii="Scala Sans-Regular" w:hAnsi="Scala Sans-Regular"/>
      <w:b w:val="0"/>
      <w:color w:val="808080"/>
      <w:sz w:val="16"/>
    </w:rPr>
  </w:style>
  <w:style w:type="paragraph" w:customStyle="1" w:styleId="CTAhoofding4">
    <w:name w:val="CTA hoofding 4"/>
    <w:basedOn w:val="CTATekst-Normaal"/>
    <w:rsid w:val="00FD0399"/>
    <w:rPr>
      <w:i/>
    </w:rPr>
  </w:style>
  <w:style w:type="paragraph" w:customStyle="1" w:styleId="CTATekst-Normaal-Inspringend">
    <w:name w:val="CTA Tekst-Normaal-Inspringend"/>
    <w:basedOn w:val="CTATekst-Normaal"/>
    <w:rsid w:val="00FD0399"/>
    <w:pPr>
      <w:ind w:left="363"/>
    </w:pPr>
  </w:style>
  <w:style w:type="paragraph" w:customStyle="1" w:styleId="Nummering1">
    <w:name w:val="Nummering 1"/>
    <w:basedOn w:val="Lijst"/>
    <w:rsid w:val="00FD0399"/>
    <w:pPr>
      <w:ind w:left="360" w:hanging="360"/>
    </w:pPr>
  </w:style>
  <w:style w:type="character" w:customStyle="1" w:styleId="A4">
    <w:name w:val="A4"/>
    <w:uiPriority w:val="99"/>
    <w:rsid w:val="00FD0399"/>
    <w:rPr>
      <w:rFonts w:cs="Myriad Pro"/>
      <w:color w:val="000000"/>
      <w:sz w:val="18"/>
      <w:szCs w:val="18"/>
    </w:rPr>
  </w:style>
  <w:style w:type="table" w:styleId="Tabelraster">
    <w:name w:val="Table Grid"/>
    <w:basedOn w:val="Standaardtabel"/>
    <w:rsid w:val="00FD039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FD0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D0399"/>
    <w:rPr>
      <w:rFonts w:eastAsiaTheme="minorEastAsia"/>
      <w:noProof/>
      <w:color w:val="5A5A5A" w:themeColor="text1" w:themeTint="A5"/>
      <w:spacing w:val="15"/>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1126</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Rosier Marian</dc:creator>
  <cp:keywords/>
  <dc:description/>
  <cp:lastModifiedBy>Sempels Joeri</cp:lastModifiedBy>
  <cp:revision>2</cp:revision>
  <dcterms:created xsi:type="dcterms:W3CDTF">2018-01-30T07:41:00Z</dcterms:created>
  <dcterms:modified xsi:type="dcterms:W3CDTF">2018-01-30T07:41:00Z</dcterms:modified>
</cp:coreProperties>
</file>